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095573">
        <w:rPr>
          <w:rFonts w:ascii="Verdana" w:hAnsi="Verdana" w:cs="Calibri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095573" w:rsidP="000955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95573">
              <w:rPr>
                <w:rFonts w:ascii="Verdana" w:hAnsi="Verdana" w:cs="Arial"/>
                <w:sz w:val="20"/>
                <w:lang w:val="en-GB"/>
              </w:rPr>
              <w:t>2019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Pr="00095573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96"/>
        <w:gridCol w:w="2228"/>
        <w:gridCol w:w="2163"/>
      </w:tblGrid>
      <w:tr w:rsidR="00116FBB" w:rsidRPr="009F5B61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0A6CA4">
        <w:trPr>
          <w:trHeight w:val="314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1303">
              <w:rPr>
                <w:rFonts w:ascii="Verdana" w:hAnsi="Verdana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0A6CA4">
        <w:trPr>
          <w:trHeight w:val="472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:rsidR="007967A9" w:rsidRPr="00CF1303" w:rsidRDefault="00456CC3" w:rsidP="00456CC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="00CF1303"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</w:r>
            <w:r w:rsidRPr="00CF1303">
              <w:rPr>
                <w:rFonts w:ascii="Verdana" w:hAnsi="Verdana" w:cs="Arial"/>
                <w:b/>
                <w:sz w:val="18"/>
                <w:szCs w:val="18"/>
                <w:lang w:val="sk-SK"/>
              </w:rPr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SK</w:t>
            </w:r>
          </w:p>
        </w:tc>
      </w:tr>
      <w:tr w:rsidR="007967A9" w:rsidRPr="005E466D" w:rsidTr="000A6CA4">
        <w:trPr>
          <w:trHeight w:val="811"/>
        </w:trPr>
        <w:tc>
          <w:tcPr>
            <w:tcW w:w="2185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63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>: 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F9" w:rsidRDefault="00036CF9">
      <w:r>
        <w:separator/>
      </w:r>
    </w:p>
  </w:endnote>
  <w:endnote w:type="continuationSeparator" w:id="0">
    <w:p w:rsidR="00036CF9" w:rsidRDefault="00036CF9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>In case the mobility combines teaching and training activities, this template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21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F9" w:rsidRDefault="00036CF9">
      <w:r>
        <w:separator/>
      </w:r>
    </w:p>
  </w:footnote>
  <w:footnote w:type="continuationSeparator" w:id="0">
    <w:p w:rsidR="00036CF9" w:rsidRDefault="00036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0A6CA4">
      <w:rPr>
        <w:rFonts w:ascii="Arial Narrow" w:hAnsi="Arial Narrow"/>
        <w:sz w:val="18"/>
        <w:szCs w:val="18"/>
        <w:lang w:val="en-GB"/>
      </w:rPr>
      <w:t>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0F506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71E00-76ED-43F2-BE5E-AA105FDD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434</Words>
  <Characters>2480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2909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 Súkeníková</cp:lastModifiedBy>
  <cp:revision>4</cp:revision>
  <cp:lastPrinted>2013-11-06T08:46:00Z</cp:lastPrinted>
  <dcterms:created xsi:type="dcterms:W3CDTF">2020-05-12T11:11:00Z</dcterms:created>
  <dcterms:modified xsi:type="dcterms:W3CDTF">2020-05-15T07:38:00Z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