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Pr="00413D3D" w:rsidRDefault="00330792" w:rsidP="001A4116">
      <w:pPr>
        <w:spacing w:after="360"/>
        <w:ind w:right="-992"/>
        <w:jc w:val="left"/>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558FB" w:rsidRPr="00413D3D"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sz w:val="20"/>
                <w:lang w:val="sk-SK"/>
              </w:rPr>
            </w:pPr>
            <w:r w:rsidRPr="00413D3D">
              <w:rPr>
                <w:rFonts w:ascii="Verdana" w:hAnsi="Verdana" w:cs="Arial"/>
                <w:sz w:val="20"/>
                <w:lang w:val="sk-SK"/>
              </w:rPr>
              <w:t>20../20..</w:t>
            </w:r>
          </w:p>
        </w:tc>
      </w:tr>
      <w:tr w:rsidR="00E558FB" w:rsidRPr="00413D3D" w:rsidTr="00DA24B0">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pPr>
              <w:shd w:val="clear" w:color="auto" w:fill="FFFFFF"/>
              <w:ind w:right="-993"/>
              <w:jc w:val="center"/>
              <w:rPr>
                <w:rFonts w:ascii="Verdana" w:hAnsi="Verdana" w:cs="Arial"/>
                <w:b/>
                <w:color w:val="002060"/>
                <w:sz w:val="20"/>
                <w:lang w:val="sk-SK"/>
              </w:rPr>
            </w:pPr>
          </w:p>
        </w:tc>
      </w:tr>
      <w:tr w:rsidR="00EA442F" w:rsidRPr="00413D3D" w:rsidTr="00DA24B0">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001A4116" w:rsidRPr="00413D3D">
              <w:rPr>
                <w:rStyle w:val="Odkaznavysvetlivku"/>
                <w:rFonts w:ascii="Verdana" w:hAnsi="Verdana" w:cs="Arial"/>
                <w:sz w:val="20"/>
                <w:lang w:val="en-GB"/>
              </w:rPr>
              <w:endnoteReference w:id="5"/>
            </w:r>
            <w:r w:rsidR="001A4116" w:rsidRPr="00413D3D">
              <w:rPr>
                <w:rFonts w:ascii="Verdana" w:hAnsi="Verdana" w:cs="Arial"/>
                <w:sz w:val="20"/>
                <w:lang w:val="en-GB"/>
              </w:rPr>
              <w:t xml:space="preserve"> </w:t>
            </w:r>
            <w:r w:rsidRPr="00413D3D">
              <w:rPr>
                <w:rFonts w:ascii="Verdana" w:hAnsi="Verdana" w:cs="Arial"/>
                <w:sz w:val="20"/>
                <w:lang w:val="sk-SK"/>
              </w:rPr>
              <w:t xml:space="preserve">  </w:t>
            </w:r>
          </w:p>
          <w:p w:rsidR="00EA442F" w:rsidRPr="00413D3D" w:rsidRDefault="0073055B">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A42F14">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color w:val="002060"/>
                <w:sz w:val="20"/>
                <w:lang w:val="sk-SK"/>
              </w:rPr>
            </w:pPr>
          </w:p>
        </w:tc>
      </w:tr>
      <w:tr w:rsidR="00EA442F" w:rsidRPr="00413D3D" w:rsidTr="00DA24B0">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FA62EE">
            <w:pPr>
              <w:shd w:val="clear" w:color="auto" w:fill="FFFFFF"/>
              <w:ind w:right="-993"/>
              <w:jc w:val="left"/>
              <w:rPr>
                <w:rFonts w:ascii="Verdana" w:hAnsi="Verdana" w:cs="Arial"/>
                <w:sz w:val="20"/>
                <w:lang w:val="sk-SK"/>
              </w:rPr>
            </w:pPr>
            <w:r w:rsidRPr="00413D3D">
              <w:rPr>
                <w:rFonts w:ascii="Verdana" w:hAnsi="Verdana" w:cs="Arial"/>
                <w:sz w:val="20"/>
                <w:lang w:val="sk-SK"/>
              </w:rPr>
              <w:t>Ad</w:t>
            </w:r>
            <w:r w:rsidR="00FA62EE" w:rsidRPr="00413D3D">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w:t>
            </w:r>
            <w:r w:rsidR="00B24584" w:rsidRPr="00413D3D">
              <w:rPr>
                <w:rFonts w:ascii="Verdana" w:hAnsi="Verdana" w:cs="Arial"/>
                <w:sz w:val="20"/>
                <w:lang w:val="sk-SK"/>
              </w:rPr>
              <w:t>/</w:t>
            </w:r>
            <w:r w:rsidR="00B24584" w:rsidRPr="00413D3D">
              <w:rPr>
                <w:rFonts w:ascii="Verdana" w:hAnsi="Verdana" w:cs="Arial"/>
                <w:sz w:val="20"/>
                <w:lang w:val="sk-SK"/>
              </w:rPr>
              <w:br/>
              <w:t xml:space="preserve">Kód </w:t>
            </w:r>
            <w:r w:rsidRPr="00413D3D">
              <w:rPr>
                <w:rFonts w:ascii="Verdana" w:hAnsi="Verdana" w:cs="Arial"/>
                <w:sz w:val="20"/>
                <w:lang w:val="sk-SK"/>
              </w:rPr>
              <w:t>štátu</w:t>
            </w:r>
            <w:r w:rsidR="00B24584" w:rsidRPr="00413D3D">
              <w:rPr>
                <w:rStyle w:val="Odkaznavysvetlivku"/>
                <w:rFonts w:ascii="Verdana" w:hAnsi="Verdana" w:cs="Arial"/>
                <w:sz w:val="20"/>
                <w:lang w:val="sk-SK"/>
              </w:rPr>
              <w:t xml:space="preserve"> </w:t>
            </w:r>
            <w:r w:rsidR="00EA442F" w:rsidRPr="00413D3D">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center"/>
              <w:rPr>
                <w:rFonts w:ascii="Verdana" w:hAnsi="Verdana" w:cs="Arial"/>
                <w:b/>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EA442F" w:rsidRPr="00413D3D" w:rsidRDefault="00FA62EE" w:rsidP="00FA62EE">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w:t>
            </w:r>
            <w:proofErr w:type="spellStart"/>
            <w:r w:rsidRPr="00413D3D">
              <w:rPr>
                <w:rFonts w:ascii="Verdana" w:hAnsi="Verdana" w:cs="Arial"/>
                <w:sz w:val="20"/>
                <w:lang w:val="sk-SK"/>
              </w:rPr>
              <w:t>tel.č</w:t>
            </w:r>
            <w:proofErr w:type="spellEnd"/>
            <w:r w:rsidRPr="00413D3D">
              <w:rPr>
                <w:rFonts w:ascii="Verdana" w:hAnsi="Verdana" w:cs="Arial"/>
                <w:sz w:val="20"/>
                <w:lang w:val="sk-SK"/>
              </w:rPr>
              <w:t xml:space="preserve">. </w:t>
            </w:r>
          </w:p>
          <w:p w:rsidR="00FA62EE"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b/>
                <w:color w:val="002060"/>
                <w:sz w:val="20"/>
                <w:lang w:val="sk-SK"/>
              </w:rPr>
            </w:pPr>
          </w:p>
        </w:tc>
      </w:tr>
      <w:tr w:rsidR="00EA442F" w:rsidRPr="00413D3D" w:rsidTr="00DA24B0">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413D3D"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 xml:space="preserve">&lt;250 </w:t>
            </w:r>
            <w:proofErr w:type="spellStart"/>
            <w:r w:rsidRPr="00413D3D">
              <w:rPr>
                <w:rFonts w:ascii="Verdana" w:hAnsi="Verdana" w:cs="Arial"/>
                <w:sz w:val="16"/>
                <w:szCs w:val="16"/>
                <w:lang w:val="en-GB"/>
              </w:rPr>
              <w:t>zamestnancov</w:t>
            </w:r>
            <w:proofErr w:type="spellEnd"/>
          </w:p>
          <w:p w:rsidR="00EA442F" w:rsidRPr="00413D3D" w:rsidRDefault="003412AB" w:rsidP="003412AB">
            <w:pPr>
              <w:shd w:val="clear" w:color="auto" w:fill="FFFFFF"/>
              <w:ind w:right="-993"/>
              <w:jc w:val="left"/>
              <w:rPr>
                <w:rFonts w:ascii="Verdana" w:hAnsi="Verdana" w:cs="Arial"/>
                <w:b/>
                <w:color w:val="002060"/>
                <w:sz w:val="20"/>
                <w:lang w:val="sk-SK"/>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 xml:space="preserve">&gt;250 </w:t>
            </w:r>
            <w:proofErr w:type="spellStart"/>
            <w:r w:rsidRPr="00413D3D">
              <w:rPr>
                <w:rFonts w:ascii="Verdana" w:hAnsi="Verdana" w:cs="Arial"/>
                <w:sz w:val="16"/>
                <w:szCs w:val="16"/>
                <w:lang w:val="en-GB"/>
              </w:rPr>
              <w:t>zamestnancov</w:t>
            </w:r>
            <w:proofErr w:type="spellEnd"/>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7967A9" w:rsidP="00107B17">
      <w:pPr>
        <w:shd w:val="clear" w:color="auto" w:fill="FFFFFF"/>
        <w:spacing w:after="120"/>
        <w:ind w:right="-992"/>
        <w:jc w:val="left"/>
        <w:rPr>
          <w:rFonts w:ascii="Verdana" w:hAnsi="Verdana" w:cs="Arial"/>
          <w:b/>
          <w:color w:val="002060"/>
          <w:sz w:val="16"/>
          <w:szCs w:val="16"/>
          <w:lang w:val="sk-SK"/>
        </w:rPr>
      </w:pPr>
    </w:p>
    <w:p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413D3D" w:rsidTr="00DA24B0">
        <w:trPr>
          <w:trHeight w:val="371"/>
        </w:trPr>
        <w:tc>
          <w:tcPr>
            <w:tcW w:w="2232" w:type="dxa"/>
            <w:shd w:val="clear" w:color="auto" w:fill="FFFFFF"/>
          </w:tcPr>
          <w:p w:rsidR="00A75662" w:rsidRPr="00413D3D" w:rsidRDefault="001A78A9"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413D3D" w:rsidRDefault="00A42F14" w:rsidP="00107B17">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43" w:type="dxa"/>
            <w:vMerge w:val="restart"/>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A75662" w:rsidRPr="00413D3D" w:rsidTr="00DA24B0">
        <w:trPr>
          <w:trHeight w:val="371"/>
        </w:trPr>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413D3D"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413D3D" w:rsidRDefault="00A75662" w:rsidP="00107B17">
            <w:pPr>
              <w:shd w:val="clear" w:color="auto" w:fill="FFFFFF"/>
              <w:ind w:right="-993"/>
              <w:jc w:val="center"/>
              <w:rPr>
                <w:rFonts w:ascii="Verdana" w:hAnsi="Verdana" w:cs="Arial"/>
                <w:b/>
                <w:color w:val="002060"/>
                <w:sz w:val="20"/>
                <w:lang w:val="sk-SK"/>
              </w:rPr>
            </w:pPr>
          </w:p>
        </w:tc>
      </w:tr>
      <w:tr w:rsidR="007967A9" w:rsidRPr="00413D3D" w:rsidTr="00DA24B0">
        <w:trPr>
          <w:trHeight w:val="559"/>
        </w:trPr>
        <w:tc>
          <w:tcPr>
            <w:tcW w:w="2232" w:type="dxa"/>
            <w:shd w:val="clear" w:color="auto" w:fill="FFFFFF"/>
          </w:tcPr>
          <w:p w:rsidR="007967A9" w:rsidRPr="00413D3D" w:rsidRDefault="001A78A9"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413D3D" w:rsidRDefault="0073055B" w:rsidP="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rsidR="007967A9" w:rsidRPr="00413D3D" w:rsidRDefault="007967A9" w:rsidP="00107B17">
            <w:pPr>
              <w:shd w:val="clear" w:color="auto" w:fill="FFFFFF"/>
              <w:ind w:right="-993"/>
              <w:jc w:val="center"/>
              <w:rPr>
                <w:rFonts w:ascii="Verdana" w:hAnsi="Verdana" w:cs="Arial"/>
                <w:b/>
                <w:sz w:val="20"/>
                <w:lang w:val="sk-SK"/>
              </w:rPr>
            </w:pPr>
          </w:p>
        </w:tc>
      </w:tr>
      <w:tr w:rsidR="007967A9" w:rsidRPr="00413D3D" w:rsidTr="00DA24B0">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w:t>
            </w:r>
            <w:proofErr w:type="spellStart"/>
            <w:r w:rsidRPr="00413D3D">
              <w:rPr>
                <w:rFonts w:ascii="Verdana" w:hAnsi="Verdana" w:cs="Arial"/>
                <w:sz w:val="20"/>
                <w:lang w:val="sk-SK"/>
              </w:rPr>
              <w:t>tel.č</w:t>
            </w:r>
            <w:proofErr w:type="spellEnd"/>
            <w:r w:rsidRPr="00413D3D">
              <w:rPr>
                <w:rFonts w:ascii="Verdana" w:hAnsi="Verdana" w:cs="Arial"/>
                <w:sz w:val="20"/>
                <w:lang w:val="sk-SK"/>
              </w:rPr>
              <w:t xml:space="preserve">. </w:t>
            </w:r>
          </w:p>
          <w:p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rsidR="007967A9" w:rsidRPr="00413D3D" w:rsidRDefault="007967A9" w:rsidP="00107B17">
            <w:pPr>
              <w:shd w:val="clear" w:color="auto" w:fill="FFFFFF"/>
              <w:ind w:right="-993"/>
              <w:jc w:val="left"/>
              <w:rPr>
                <w:rFonts w:ascii="Verdana" w:hAnsi="Verdana" w:cs="Arial"/>
                <w:b/>
                <w:color w:val="002060"/>
                <w:sz w:val="20"/>
                <w:lang w:val="sk-SK"/>
              </w:rPr>
            </w:pP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377526" w:rsidRPr="00413D3D" w:rsidRDefault="003371FD" w:rsidP="005A1D32">
      <w:pPr>
        <w:pStyle w:val="Textkomentra"/>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a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w:t>
      </w:r>
      <w:proofErr w:type="spellStart"/>
      <w:r w:rsidRPr="00413D3D">
        <w:rPr>
          <w:rFonts w:ascii="Verdana" w:hAnsi="Verdana"/>
          <w:color w:val="000000"/>
          <w:sz w:val="20"/>
          <w:lang w:val="en-GB"/>
        </w:rPr>
        <w:t>obojstranne</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podpísanej</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zmluve</w:t>
      </w:r>
      <w:proofErr w:type="spellEnd"/>
      <w:r w:rsidRPr="00413D3D">
        <w:rPr>
          <w:rFonts w:ascii="Verdana" w:hAnsi="Verdana"/>
          <w:color w:val="000000"/>
          <w:sz w:val="20"/>
          <w:lang w:val="en-GB"/>
        </w:rPr>
        <w:t>.</w:t>
      </w:r>
    </w:p>
    <w:p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p>
          <w:p w:rsidR="00377526" w:rsidRPr="00413D3D" w:rsidRDefault="00232956" w:rsidP="00232956">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BF" w:rsidRDefault="00890BBF">
      <w:r>
        <w:separator/>
      </w:r>
    </w:p>
  </w:endnote>
  <w:endnote w:type="continuationSeparator" w:id="0">
    <w:p w:rsidR="00890BBF" w:rsidRDefault="00890BBF">
      <w:r>
        <w:continuationSeparator/>
      </w:r>
    </w:p>
  </w:endnote>
  <w:endnote w:id="1">
    <w:p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endnote>
  <w:endnote w:id="2">
    <w:p w:rsidR="00E558FB" w:rsidRPr="00413D3D" w:rsidRDefault="00E558FB" w:rsidP="00B265D4">
      <w:pPr>
        <w:pStyle w:val="Textvysvetlivky"/>
        <w:spacing w:after="0"/>
        <w:rPr>
          <w:rFonts w:ascii="Verdana" w:hAnsi="Verdana"/>
          <w:sz w:val="18"/>
          <w:szCs w:val="18"/>
          <w:lang w:val="sk-SK"/>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w:t>
      </w:r>
      <w:proofErr w:type="spellStart"/>
      <w:r w:rsidRPr="00413D3D">
        <w:rPr>
          <w:rFonts w:ascii="Verdana" w:hAnsi="Verdana"/>
          <w:sz w:val="18"/>
          <w:szCs w:val="18"/>
          <w:lang w:val="sk-SK"/>
        </w:rPr>
        <w:t>Intermediate</w:t>
      </w:r>
      <w:proofErr w:type="spellEnd"/>
      <w:r w:rsidRPr="00413D3D">
        <w:rPr>
          <w:rFonts w:ascii="Verdana" w:hAnsi="Verdana"/>
          <w:sz w:val="18"/>
          <w:szCs w:val="18"/>
          <w:lang w:val="sk-SK"/>
        </w:rPr>
        <w:t xml:space="preserve"> (priemerne &gt; 10 a &lt; 20 rokov praxe) alebo Senior (priemerne &gt; 20 rokov praxe).</w:t>
      </w:r>
    </w:p>
    <w:p w:rsidR="00E558FB" w:rsidRPr="00413D3D" w:rsidRDefault="00E558FB" w:rsidP="00B265D4">
      <w:pPr>
        <w:pStyle w:val="Textvysvetlivky"/>
        <w:spacing w:after="0"/>
        <w:rPr>
          <w:rFonts w:ascii="Verdana" w:hAnsi="Verdana"/>
          <w:sz w:val="18"/>
          <w:szCs w:val="18"/>
          <w:lang w:val="sk-SK"/>
        </w:rPr>
      </w:pPr>
    </w:p>
  </w:endnote>
  <w:endnote w:id="3">
    <w:p w:rsidR="00E558FB" w:rsidRPr="00413D3D" w:rsidRDefault="00E558FB" w:rsidP="00B265D4">
      <w:pPr>
        <w:pStyle w:val="Textvysvetlivky"/>
        <w:spacing w:after="0"/>
        <w:rPr>
          <w:rFonts w:ascii="Verdana" w:hAnsi="Verdana"/>
          <w:sz w:val="18"/>
          <w:szCs w:val="18"/>
          <w:lang w:val="en-GB"/>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proofErr w:type="spellStart"/>
      <w:r w:rsidRPr="00413D3D">
        <w:rPr>
          <w:rFonts w:ascii="Verdana" w:hAnsi="Verdana" w:cs="Arial"/>
          <w:sz w:val="18"/>
          <w:szCs w:val="18"/>
          <w:lang w:val="en-GB"/>
        </w:rPr>
        <w:t>príslušnosť</w:t>
      </w:r>
      <w:proofErr w:type="spellEnd"/>
      <w:r w:rsidRPr="00413D3D">
        <w:rPr>
          <w:rFonts w:ascii="Verdana" w:hAnsi="Verdana" w:cs="Arial"/>
          <w:sz w:val="18"/>
          <w:szCs w:val="18"/>
          <w:lang w:val="en-GB"/>
        </w:rPr>
        <w:t xml:space="preserve"> k </w:t>
      </w:r>
      <w:proofErr w:type="spellStart"/>
      <w:r w:rsidRPr="00413D3D">
        <w:rPr>
          <w:rFonts w:ascii="Verdana" w:hAnsi="Verdana" w:cs="Arial"/>
          <w:sz w:val="18"/>
          <w:szCs w:val="18"/>
          <w:lang w:val="en-GB"/>
        </w:rPr>
        <w:t>štátu</w:t>
      </w:r>
      <w:proofErr w:type="spellEnd"/>
      <w:r w:rsidRPr="00413D3D">
        <w:rPr>
          <w:rFonts w:ascii="Verdana" w:hAnsi="Verdana" w:cs="Arial"/>
          <w:sz w:val="18"/>
          <w:szCs w:val="18"/>
          <w:lang w:val="en-GB"/>
        </w:rPr>
        <w:t xml:space="preserve">, do </w:t>
      </w:r>
      <w:proofErr w:type="spellStart"/>
      <w:r w:rsidRPr="00413D3D">
        <w:rPr>
          <w:rFonts w:ascii="Verdana" w:hAnsi="Verdana" w:cs="Arial"/>
          <w:sz w:val="18"/>
          <w:szCs w:val="18"/>
          <w:lang w:val="en-GB"/>
        </w:rPr>
        <w:t>ktorého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účastník</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patrí</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administratívne</w:t>
      </w:r>
      <w:proofErr w:type="spellEnd"/>
      <w:r w:rsidRPr="00413D3D">
        <w:rPr>
          <w:rFonts w:ascii="Verdana" w:hAnsi="Verdana" w:cs="Arial"/>
          <w:sz w:val="18"/>
          <w:szCs w:val="18"/>
          <w:lang w:val="en-GB"/>
        </w:rPr>
        <w:t xml:space="preserve"> a </w:t>
      </w:r>
      <w:proofErr w:type="spellStart"/>
      <w:r w:rsidRPr="00413D3D">
        <w:rPr>
          <w:rFonts w:ascii="Verdana" w:hAnsi="Verdana" w:cs="Arial"/>
          <w:sz w:val="18"/>
          <w:szCs w:val="18"/>
          <w:lang w:val="en-GB"/>
        </w:rPr>
        <w:t>ktorý</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vydáva</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jeho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občiansky</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preukaz</w:t>
      </w:r>
      <w:proofErr w:type="spellEnd"/>
      <w:r w:rsidRPr="00413D3D">
        <w:rPr>
          <w:rFonts w:ascii="Verdana" w:hAnsi="Verdana" w:cs="Arial"/>
          <w:sz w:val="18"/>
          <w:szCs w:val="18"/>
          <w:lang w:val="en-GB"/>
        </w:rPr>
        <w:t xml:space="preserve"> a/</w:t>
      </w:r>
      <w:proofErr w:type="spellStart"/>
      <w:r w:rsidRPr="00413D3D">
        <w:rPr>
          <w:rFonts w:ascii="Verdana" w:hAnsi="Verdana" w:cs="Arial"/>
          <w:sz w:val="18"/>
          <w:szCs w:val="18"/>
          <w:lang w:val="en-GB"/>
        </w:rPr>
        <w:t>alebo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cestovný</w:t>
      </w:r>
      <w:proofErr w:type="spellEnd"/>
      <w:r w:rsidRPr="00413D3D">
        <w:rPr>
          <w:rFonts w:ascii="Verdana" w:hAnsi="Verdana" w:cs="Arial"/>
          <w:sz w:val="18"/>
          <w:szCs w:val="18"/>
          <w:lang w:val="en-GB"/>
        </w:rPr>
        <w:t xml:space="preserve"> pas.</w:t>
      </w:r>
      <w:r w:rsidRPr="00413D3D">
        <w:rPr>
          <w:rStyle w:val="Odkaznavysvetlivku"/>
          <w:rFonts w:ascii="Verdana" w:hAnsi="Verdana"/>
          <w:sz w:val="18"/>
          <w:szCs w:val="18"/>
          <w:lang w:val="en-GB"/>
        </w:rPr>
        <w:t xml:space="preserve"> </w:t>
      </w:r>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sk-SK"/>
        </w:rPr>
      </w:pP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 xml:space="preserve">Erasmus </w:t>
      </w:r>
      <w:proofErr w:type="spellStart"/>
      <w:r w:rsidRPr="00413D3D">
        <w:rPr>
          <w:rFonts w:ascii="Verdana" w:hAnsi="Verdana" w:cs="Calibri"/>
          <w:b/>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jedinečný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ktorý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získa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každá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vysokoškolská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spolu</w:t>
      </w:r>
      <w:proofErr w:type="spellEnd"/>
      <w:r w:rsidRPr="00413D3D">
        <w:rPr>
          <w:rFonts w:ascii="Verdana" w:hAnsi="Verdana" w:cs="Calibri"/>
          <w:sz w:val="18"/>
          <w:szCs w:val="18"/>
          <w:lang w:val="en-GB"/>
        </w:rPr>
        <w:t xml:space="preserve"> s </w:t>
      </w:r>
      <w:proofErr w:type="spellStart"/>
      <w:r w:rsidRPr="00413D3D">
        <w:rPr>
          <w:rFonts w:ascii="Verdana" w:hAnsi="Verdana" w:cs="Calibri"/>
          <w:sz w:val="18"/>
          <w:szCs w:val="18"/>
          <w:lang w:val="en-GB"/>
        </w:rPr>
        <w:t>Chartou</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vzdelávanie</w:t>
      </w:r>
      <w:proofErr w:type="spellEnd"/>
      <w:r w:rsidRPr="00413D3D">
        <w:rPr>
          <w:rFonts w:ascii="Verdana" w:hAnsi="Verdana" w:cs="Calibri"/>
          <w:sz w:val="18"/>
          <w:szCs w:val="18"/>
          <w:lang w:val="en-GB"/>
        </w:rPr>
        <w:t xml:space="preserve"> (ECHE). </w:t>
      </w:r>
      <w:proofErr w:type="spellStart"/>
      <w:r w:rsidRPr="00413D3D">
        <w:rPr>
          <w:rFonts w:ascii="Verdana" w:hAnsi="Verdana" w:cs="Calibri"/>
          <w:sz w:val="18"/>
          <w:szCs w:val="18"/>
          <w:lang w:val="en-GB"/>
        </w:rPr>
        <w:t>Relevantné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len</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inštitúcie</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nachádzajúce</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sa</w:t>
      </w:r>
      <w:proofErr w:type="spellEnd"/>
      <w:r w:rsidRPr="00413D3D">
        <w:rPr>
          <w:rFonts w:ascii="Verdana" w:hAnsi="Verdana" w:cs="Calibri"/>
          <w:sz w:val="18"/>
          <w:szCs w:val="18"/>
          <w:lang w:val="en-GB"/>
        </w:rPr>
        <w:t xml:space="preserve"> v </w:t>
      </w:r>
      <w:proofErr w:type="spellStart"/>
      <w:r w:rsidRPr="00413D3D">
        <w:rPr>
          <w:rFonts w:ascii="Verdana" w:hAnsi="Verdana" w:cs="Calibri"/>
          <w:sz w:val="18"/>
          <w:szCs w:val="18"/>
          <w:lang w:val="en-GB"/>
        </w:rPr>
        <w:t>krajinách</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programu</w:t>
      </w:r>
      <w:proofErr w:type="spellEnd"/>
      <w:r w:rsidRPr="00413D3D">
        <w:rPr>
          <w:rFonts w:ascii="Verdana" w:hAnsi="Verdana" w:cs="Calibri"/>
          <w:sz w:val="18"/>
          <w:szCs w:val="18"/>
          <w:lang w:val="en-GB"/>
        </w:rPr>
        <w:t>.</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Textvysvetlivky"/>
        <w:rPr>
          <w:rFonts w:ascii="Verdana" w:hAnsi="Verdana" w:cs="Calibri"/>
          <w:sz w:val="16"/>
          <w:szCs w:val="16"/>
          <w:lang w:val="en-GB"/>
        </w:rPr>
      </w:pPr>
      <w:r w:rsidRPr="00413D3D">
        <w:rPr>
          <w:rStyle w:val="Odkaznavysvetlivku"/>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83" w:rsidRDefault="00886C8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BF" w:rsidRDefault="00890BBF">
      <w:r>
        <w:separator/>
      </w:r>
    </w:p>
  </w:footnote>
  <w:footnote w:type="continuationSeparator" w:id="0">
    <w:p w:rsidR="00890BBF" w:rsidRDefault="00890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83" w:rsidRDefault="00886C8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F229A5"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BP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886C83">
      <w:rPr>
        <w:rFonts w:ascii="Arial Narrow" w:hAnsi="Arial Narrow"/>
        <w:sz w:val="18"/>
        <w:szCs w:val="18"/>
        <w:lang w:val="en-GB"/>
      </w:rPr>
      <w:t xml:space="preserve"> 2020</w:t>
    </w:r>
    <w:bookmarkStart w:id="0" w:name="_GoBack"/>
    <w:bookmarkEnd w:id="0"/>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99"/>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6C83"/>
    <w:rsid w:val="00887FA6"/>
    <w:rsid w:val="00890BBF"/>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29A5"/>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2483C"/>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9001-7CC0-44AC-B7F4-9B4A807A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420</Words>
  <Characters>2397</Characters>
  <Application>Microsoft Office Word</Application>
  <DocSecurity>0</DocSecurity>
  <PresentationFormat>Microsoft Word 11.0</PresentationFormat>
  <Lines>19</Lines>
  <Paragraphs>5</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Anna Súkeníková</cp:lastModifiedBy>
  <cp:revision>3</cp:revision>
  <cp:lastPrinted>2015-04-30T11:50:00Z</cp:lastPrinted>
  <dcterms:created xsi:type="dcterms:W3CDTF">2020-05-12T11:14:00Z</dcterms:created>
  <dcterms:modified xsi:type="dcterms:W3CDTF">2020-05-15T07:26:00Z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