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BE" w:rsidRDefault="002716BE">
      <w:r>
        <w:separator/>
      </w:r>
    </w:p>
  </w:endnote>
  <w:endnote w:type="continuationSeparator" w:id="0">
    <w:p w:rsidR="002716BE" w:rsidRDefault="002716BE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D5" w:rsidRDefault="00AC3A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BE" w:rsidRDefault="002716BE">
      <w:r>
        <w:separator/>
      </w:r>
    </w:p>
  </w:footnote>
  <w:footnote w:type="continuationSeparator" w:id="0">
    <w:p w:rsidR="002716BE" w:rsidRDefault="0027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D5" w:rsidRDefault="00AC3A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FD1665">
      <w:rPr>
        <w:rFonts w:ascii="Arial Narrow" w:hAnsi="Arial Narrow"/>
        <w:sz w:val="18"/>
        <w:szCs w:val="18"/>
        <w:lang w:val="en-GB"/>
      </w:rPr>
      <w:t xml:space="preserve"> 2020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137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6BE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06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1665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8A34-D08B-44DB-8CC5-B54F26A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Janka Andrlová</cp:lastModifiedBy>
  <cp:revision>3</cp:revision>
  <cp:lastPrinted>2015-04-30T08:44:00Z</cp:lastPrinted>
  <dcterms:created xsi:type="dcterms:W3CDTF">2020-05-12T11:05:00Z</dcterms:created>
  <dcterms:modified xsi:type="dcterms:W3CDTF">2020-06-01T05:32:00Z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