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kaznavysvetlivku"/>
          <w:rFonts w:ascii="Verdana" w:hAnsi="Verdana" w:cs="Arial"/>
          <w:b/>
          <w:color w:val="002060"/>
          <w:sz w:val="36"/>
          <w:szCs w:val="36"/>
          <w:lang w:val="en-GB"/>
        </w:rPr>
        <w:endnoteReference w:id="1"/>
      </w:r>
    </w:p>
    <w:p w14:paraId="0AA13AFF" w14:textId="2C20BE9D" w:rsidR="00D97FE7" w:rsidRPr="00F550D9" w:rsidRDefault="00D97FE7" w:rsidP="00D97FE7">
      <w:pPr>
        <w:pStyle w:val="Textkomentr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kaznavysvetlivk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etlivk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kaznavysvetlivk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kaznavysvetlivku"/>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kaznavysvetlivk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DF6BC7"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DF6BC7"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etlivk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kaznapoznmkupodi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31C26" w14:textId="77777777" w:rsidR="00DF6BC7" w:rsidRDefault="00DF6BC7">
      <w:r>
        <w:separator/>
      </w:r>
    </w:p>
  </w:endnote>
  <w:endnote w:type="continuationSeparator" w:id="0">
    <w:p w14:paraId="0D933A59" w14:textId="77777777" w:rsidR="00DF6BC7" w:rsidRDefault="00DF6BC7">
      <w:r>
        <w:continuationSeparator/>
      </w:r>
    </w:p>
  </w:endnote>
  <w:endnote w:id="1">
    <w:p w14:paraId="2B08B470" w14:textId="74430D65" w:rsidR="007550F5" w:rsidRDefault="00D97FE7" w:rsidP="007550F5">
      <w:pPr>
        <w:pStyle w:val="Textvysvetlivky"/>
        <w:spacing w:after="12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vysvetlivky"/>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vysvetlivky"/>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Style w:val="Odkaznavysvetlivk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textovprepojeni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vysvetlivky"/>
        <w:spacing w:after="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9B52" w14:textId="77777777" w:rsidR="00435221" w:rsidRDefault="0043522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72CE248B" w:rsidR="009F32D0" w:rsidRDefault="009F32D0">
        <w:pPr>
          <w:pStyle w:val="Pta"/>
          <w:jc w:val="center"/>
        </w:pPr>
        <w:r>
          <w:fldChar w:fldCharType="begin"/>
        </w:r>
        <w:r>
          <w:instrText xml:space="preserve"> PAGE   \* MERGEFORMAT </w:instrText>
        </w:r>
        <w:r>
          <w:fldChar w:fldCharType="separate"/>
        </w:r>
        <w:r w:rsidR="00322290">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Pt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C1D0D" w14:textId="77777777" w:rsidR="00DF6BC7" w:rsidRDefault="00DF6BC7">
      <w:r>
        <w:separator/>
      </w:r>
    </w:p>
  </w:footnote>
  <w:footnote w:type="continuationSeparator" w:id="0">
    <w:p w14:paraId="70A46E99" w14:textId="77777777" w:rsidR="00DF6BC7" w:rsidRDefault="00DF6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FE9D" w14:textId="77777777" w:rsidR="00435221" w:rsidRDefault="00435221">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k-SK" w:eastAsia="sk-SK"/>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lavika"/>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2290"/>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6BC7"/>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link w:val="TextvysvetlivkyChar"/>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61ACBD25-8AF9-4311-B274-0EBEEBCB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380</Words>
  <Characters>2168</Characters>
  <Application>Microsoft Office Word</Application>
  <DocSecurity>0</DocSecurity>
  <PresentationFormat>Microsoft Word 11.0</PresentationFormat>
  <Lines>18</Lines>
  <Paragraphs>5</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Janka Andrlová</cp:lastModifiedBy>
  <cp:revision>2</cp:revision>
  <cp:lastPrinted>2013-11-06T08:46:00Z</cp:lastPrinted>
  <dcterms:created xsi:type="dcterms:W3CDTF">2020-05-12T11:08:00Z</dcterms:created>
  <dcterms:modified xsi:type="dcterms:W3CDTF">2020-05-12T11:08:00Z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