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2618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T</w:t>
      </w:r>
      <w:r w:rsidRPr="00490F95">
        <w:rPr>
          <w:rFonts w:ascii="Verdana" w:hAnsi="Verdana" w:cs="Calibri"/>
          <w:lang w:val="en-GB"/>
        </w:rPr>
        <w:t>eaching</w:t>
      </w:r>
      <w:r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d</w:t>
      </w:r>
      <w:r w:rsidR="00976861">
        <w:rPr>
          <w:rFonts w:ascii="Verdana" w:hAnsi="Verdana" w:cs="Calibri"/>
          <w:lang w:val="en-GB"/>
        </w:rPr>
        <w:t>uration days (</w:t>
      </w:r>
      <w:r w:rsidR="00252D45" w:rsidRPr="00226188">
        <w:rPr>
          <w:rFonts w:ascii="Verdana" w:hAnsi="Verdana" w:cs="Calibri"/>
          <w:u w:val="single"/>
          <w:lang w:val="en-GB"/>
        </w:rPr>
        <w:t>excluding travel days</w:t>
      </w:r>
      <w:r w:rsidR="00976861"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u w:val="single"/>
          <w:lang w:val="en-GB"/>
        </w:rPr>
        <w:t>-</w:t>
      </w:r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>bez dní cesty</w:t>
      </w:r>
      <w:r w:rsidR="00976861">
        <w:rPr>
          <w:rFonts w:ascii="Verdana" w:hAnsi="Verdana" w:cs="Calibri"/>
          <w:lang w:val="en-GB"/>
        </w:rPr>
        <w:t>:</w:t>
      </w:r>
      <w:r>
        <w:rPr>
          <w:rFonts w:ascii="Verdana" w:hAnsi="Verdana" w:cs="Calibri"/>
          <w:lang w:val="en-GB"/>
        </w:rPr>
        <w:t xml:space="preserve"> </w:t>
      </w:r>
      <w:r w:rsidR="00976861">
        <w:rPr>
          <w:rFonts w:ascii="Verdana" w:hAnsi="Verdana" w:cs="Calibri"/>
          <w:lang w:val="en-GB"/>
        </w:rPr>
        <w:t>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20E87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="00E55A4E" w:rsidRPr="00E55A4E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94"/>
        <w:gridCol w:w="2228"/>
        <w:gridCol w:w="2159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University of Žilina</w:t>
            </w:r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E55A4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27" w:rsidRDefault="00776427">
      <w:r>
        <w:separator/>
      </w:r>
    </w:p>
  </w:endnote>
  <w:endnote w:type="continuationSeparator" w:id="0">
    <w:p w:rsidR="00776427" w:rsidRDefault="00776427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77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27" w:rsidRDefault="00776427">
      <w:r>
        <w:separator/>
      </w:r>
    </w:p>
  </w:footnote>
  <w:footnote w:type="continuationSeparator" w:id="0">
    <w:p w:rsidR="00776427" w:rsidRDefault="00776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226188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D96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B2D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E1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B80"/>
    <w:rsid w:val="00226188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DF"/>
    <w:rsid w:val="003C7CEB"/>
    <w:rsid w:val="003D0705"/>
    <w:rsid w:val="003D4688"/>
    <w:rsid w:val="003D6856"/>
    <w:rsid w:val="003D6B35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52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27"/>
    <w:rsid w:val="007812AB"/>
    <w:rsid w:val="007818F3"/>
    <w:rsid w:val="0078210D"/>
    <w:rsid w:val="00782942"/>
    <w:rsid w:val="0078369E"/>
    <w:rsid w:val="00785D38"/>
    <w:rsid w:val="00785FDD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6FAB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0D9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AB2"/>
    <w:rsid w:val="00C35B58"/>
    <w:rsid w:val="00C35C0F"/>
    <w:rsid w:val="00C379BE"/>
    <w:rsid w:val="00C41C73"/>
    <w:rsid w:val="00C422F5"/>
    <w:rsid w:val="00C426EA"/>
    <w:rsid w:val="00C42946"/>
    <w:rsid w:val="00C4368F"/>
    <w:rsid w:val="00C450A1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2B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6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5CF7"/>
    <w:rsid w:val="00E109D3"/>
    <w:rsid w:val="00E122C2"/>
    <w:rsid w:val="00E13C4F"/>
    <w:rsid w:val="00E14477"/>
    <w:rsid w:val="00E152D3"/>
    <w:rsid w:val="00E15C78"/>
    <w:rsid w:val="00E16965"/>
    <w:rsid w:val="00E20E87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B9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EB6E2-36C2-4247-B9FF-6C1EBF0E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487</Words>
  <Characters>2780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Používateľ systému Windows</cp:lastModifiedBy>
  <cp:revision>2</cp:revision>
  <cp:lastPrinted>2013-11-06T08:46:00Z</cp:lastPrinted>
  <dcterms:created xsi:type="dcterms:W3CDTF">2023-05-26T11:00:00Z</dcterms:created>
  <dcterms:modified xsi:type="dcterms:W3CDTF">2023-05-26T11:00:00Z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