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2EC5" w14:textId="77777777"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E5223B8" w14:textId="77777777"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Odkaznavysvetlivku"/>
          <w:rFonts w:ascii="Verdana" w:hAnsi="Verdana" w:cs="Arial"/>
          <w:b/>
          <w:color w:val="002060"/>
          <w:sz w:val="36"/>
          <w:szCs w:val="36"/>
          <w:lang w:val="en-GB"/>
        </w:rPr>
        <w:endnoteReference w:id="1"/>
      </w:r>
    </w:p>
    <w:p w14:paraId="00310FE8" w14:textId="77777777" w:rsidR="00D97FE7" w:rsidRPr="003234A8" w:rsidRDefault="00D97FE7" w:rsidP="00D97FE7">
      <w:pPr>
        <w:pStyle w:val="Textkomentr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753BE463" w14:textId="77777777"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15B59125"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7D960625" w14:textId="77777777" w:rsidTr="00140CD0">
        <w:trPr>
          <w:trHeight w:val="334"/>
        </w:trPr>
        <w:tc>
          <w:tcPr>
            <w:tcW w:w="3510" w:type="dxa"/>
            <w:shd w:val="clear" w:color="auto" w:fill="FFFFFF"/>
          </w:tcPr>
          <w:p w14:paraId="718DFEF2" w14:textId="77777777"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6F7A8731"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4AA1579D"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2AAB02C5"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4B93696C" w14:textId="77777777" w:rsidTr="00140CD0">
        <w:trPr>
          <w:trHeight w:val="412"/>
        </w:trPr>
        <w:tc>
          <w:tcPr>
            <w:tcW w:w="3510" w:type="dxa"/>
            <w:shd w:val="clear" w:color="auto" w:fill="FFFFFF"/>
          </w:tcPr>
          <w:p w14:paraId="7F76BDB0"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1560" w:type="dxa"/>
            <w:shd w:val="clear" w:color="auto" w:fill="FFFFFF"/>
          </w:tcPr>
          <w:p w14:paraId="0957F9B5"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0F135678"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73E8F888" w14:textId="77777777" w:rsidR="00377526" w:rsidRPr="007673FA" w:rsidRDefault="00377526" w:rsidP="00A07EA6">
            <w:pPr>
              <w:ind w:right="-993"/>
              <w:jc w:val="center"/>
              <w:rPr>
                <w:rFonts w:ascii="Verdana" w:hAnsi="Verdana" w:cs="Arial"/>
                <w:b/>
                <w:sz w:val="20"/>
                <w:lang w:val="en-GB"/>
              </w:rPr>
            </w:pPr>
          </w:p>
        </w:tc>
      </w:tr>
      <w:tr w:rsidR="00377526" w:rsidRPr="007673FA" w14:paraId="331F51C9" w14:textId="77777777" w:rsidTr="00140CD0">
        <w:tc>
          <w:tcPr>
            <w:tcW w:w="3510" w:type="dxa"/>
            <w:shd w:val="clear" w:color="auto" w:fill="FFFFFF"/>
          </w:tcPr>
          <w:p w14:paraId="7140435A" w14:textId="77777777"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4964BBD8"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388739E4"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36C4B34D"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proofErr w:type="gramEnd"/>
            <w:r w:rsidRPr="00140CD0">
              <w:rPr>
                <w:rFonts w:ascii="Verdana" w:hAnsi="Verdana" w:cs="Arial"/>
                <w:sz w:val="20"/>
                <w:lang w:val="en-GB"/>
              </w:rPr>
              <w:t>20..</w:t>
            </w:r>
          </w:p>
        </w:tc>
      </w:tr>
      <w:tr w:rsidR="00CC707F" w:rsidRPr="007673FA" w14:paraId="5D1C2DF0" w14:textId="77777777" w:rsidTr="00140CD0">
        <w:tc>
          <w:tcPr>
            <w:tcW w:w="3510" w:type="dxa"/>
            <w:shd w:val="clear" w:color="auto" w:fill="FFFFFF"/>
          </w:tcPr>
          <w:p w14:paraId="53916A6E"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0CACD2B5" w14:textId="77777777" w:rsidR="00CC707F" w:rsidRPr="007673FA" w:rsidRDefault="00CC707F" w:rsidP="00A07EA6">
            <w:pPr>
              <w:ind w:right="-993"/>
              <w:jc w:val="center"/>
              <w:rPr>
                <w:rFonts w:ascii="Verdana" w:hAnsi="Verdana" w:cs="Arial"/>
                <w:b/>
                <w:color w:val="002060"/>
                <w:sz w:val="20"/>
                <w:lang w:val="en-GB"/>
              </w:rPr>
            </w:pPr>
          </w:p>
        </w:tc>
      </w:tr>
    </w:tbl>
    <w:p w14:paraId="1D1B3545" w14:textId="77777777" w:rsidR="00377526" w:rsidRPr="00A22108" w:rsidRDefault="00377526" w:rsidP="00F8782D">
      <w:pPr>
        <w:spacing w:after="0"/>
        <w:ind w:right="-992"/>
        <w:jc w:val="left"/>
        <w:rPr>
          <w:rFonts w:ascii="Verdana" w:hAnsi="Verdana" w:cs="Arial"/>
          <w:b/>
          <w:color w:val="002060"/>
          <w:sz w:val="16"/>
          <w:szCs w:val="16"/>
          <w:lang w:val="en-GB"/>
        </w:rPr>
      </w:pPr>
    </w:p>
    <w:p w14:paraId="37D74CD1"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1D6B6A1A" w14:textId="77777777" w:rsidTr="00526FE9">
        <w:trPr>
          <w:trHeight w:val="371"/>
        </w:trPr>
        <w:tc>
          <w:tcPr>
            <w:tcW w:w="2232" w:type="dxa"/>
            <w:shd w:val="clear" w:color="auto" w:fill="FFFFFF"/>
          </w:tcPr>
          <w:p w14:paraId="59AAC2F8"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7068428"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2008A0C4" w14:textId="77777777"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60C3574" w14:textId="77777777" w:rsidR="00887CE1" w:rsidRPr="007673FA" w:rsidRDefault="00887CE1" w:rsidP="00526FE9">
            <w:pPr>
              <w:ind w:right="-993"/>
              <w:rPr>
                <w:rFonts w:ascii="Verdana" w:hAnsi="Verdana" w:cs="Arial"/>
                <w:b/>
                <w:color w:val="002060"/>
                <w:sz w:val="20"/>
                <w:lang w:val="en-GB"/>
              </w:rPr>
            </w:pPr>
          </w:p>
        </w:tc>
      </w:tr>
      <w:tr w:rsidR="00887CE1" w:rsidRPr="007673FA" w14:paraId="3C64C161" w14:textId="77777777" w:rsidTr="00526FE9">
        <w:trPr>
          <w:trHeight w:val="371"/>
        </w:trPr>
        <w:tc>
          <w:tcPr>
            <w:tcW w:w="2232" w:type="dxa"/>
            <w:shd w:val="clear" w:color="auto" w:fill="FFFFFF"/>
          </w:tcPr>
          <w:p w14:paraId="3CD21B72" w14:textId="77777777"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6373C080"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6AACD167"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2EA53A2"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729720F3"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2AD805D7"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F1A9833" w14:textId="77777777" w:rsidTr="00526FE9">
        <w:trPr>
          <w:trHeight w:val="559"/>
        </w:trPr>
        <w:tc>
          <w:tcPr>
            <w:tcW w:w="2232" w:type="dxa"/>
            <w:shd w:val="clear" w:color="auto" w:fill="FFFFFF"/>
          </w:tcPr>
          <w:p w14:paraId="005B6987"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DEC17DD"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755C5F7C"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73C81D57" w14:textId="77777777" w:rsidR="00377526" w:rsidRPr="007673FA" w:rsidRDefault="00377526" w:rsidP="00A07EA6">
            <w:pPr>
              <w:ind w:right="-993"/>
              <w:jc w:val="center"/>
              <w:rPr>
                <w:rFonts w:ascii="Verdana" w:hAnsi="Verdana" w:cs="Arial"/>
                <w:b/>
                <w:sz w:val="20"/>
                <w:lang w:val="en-GB"/>
              </w:rPr>
            </w:pPr>
          </w:p>
        </w:tc>
      </w:tr>
      <w:tr w:rsidR="00377526" w:rsidRPr="00E02718" w14:paraId="27DB8B47" w14:textId="77777777" w:rsidTr="00526FE9">
        <w:tc>
          <w:tcPr>
            <w:tcW w:w="2232" w:type="dxa"/>
            <w:shd w:val="clear" w:color="auto" w:fill="FFFFFF"/>
          </w:tcPr>
          <w:p w14:paraId="1A4DD7A3"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7564C67"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04BDCA23"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00005578" w14:textId="77777777" w:rsidR="00377526" w:rsidRPr="00E02718" w:rsidRDefault="00377526" w:rsidP="00A07EA6">
            <w:pPr>
              <w:ind w:right="-993"/>
              <w:jc w:val="left"/>
              <w:rPr>
                <w:rFonts w:ascii="Verdana" w:hAnsi="Verdana" w:cs="Arial"/>
                <w:b/>
                <w:color w:val="002060"/>
                <w:sz w:val="20"/>
                <w:lang w:val="fr-BE"/>
              </w:rPr>
            </w:pPr>
          </w:p>
        </w:tc>
      </w:tr>
    </w:tbl>
    <w:p w14:paraId="2C7ADC7E" w14:textId="77777777" w:rsidR="00377526" w:rsidRPr="00076EA2" w:rsidRDefault="00377526" w:rsidP="00F8782D">
      <w:pPr>
        <w:spacing w:after="0"/>
        <w:ind w:right="-992"/>
        <w:jc w:val="left"/>
        <w:rPr>
          <w:rFonts w:ascii="Verdana" w:hAnsi="Verdana" w:cs="Arial"/>
          <w:b/>
          <w:color w:val="002060"/>
          <w:sz w:val="16"/>
          <w:szCs w:val="16"/>
          <w:lang w:val="fr-BE"/>
        </w:rPr>
      </w:pPr>
    </w:p>
    <w:p w14:paraId="006989CC" w14:textId="7777777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44F2876D" w14:textId="77777777" w:rsidTr="00BE7FD7">
        <w:trPr>
          <w:trHeight w:val="371"/>
        </w:trPr>
        <w:tc>
          <w:tcPr>
            <w:tcW w:w="2232" w:type="dxa"/>
            <w:shd w:val="clear" w:color="auto" w:fill="FFFFFF"/>
          </w:tcPr>
          <w:p w14:paraId="6BD7F72D"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7326FA9" w14:textId="77777777" w:rsidR="00D97FE7" w:rsidRPr="007673FA" w:rsidRDefault="00D97FE7" w:rsidP="00A07EA6">
            <w:pPr>
              <w:ind w:right="-993"/>
              <w:jc w:val="center"/>
              <w:rPr>
                <w:rFonts w:ascii="Verdana" w:hAnsi="Verdana" w:cs="Arial"/>
                <w:b/>
                <w:color w:val="002060"/>
                <w:sz w:val="20"/>
                <w:lang w:val="en-GB"/>
              </w:rPr>
            </w:pPr>
          </w:p>
        </w:tc>
      </w:tr>
      <w:tr w:rsidR="00377526" w:rsidRPr="007673FA" w14:paraId="37480EF2" w14:textId="77777777" w:rsidTr="00526FE9">
        <w:trPr>
          <w:trHeight w:val="371"/>
        </w:trPr>
        <w:tc>
          <w:tcPr>
            <w:tcW w:w="2232" w:type="dxa"/>
            <w:shd w:val="clear" w:color="auto" w:fill="FFFFFF"/>
          </w:tcPr>
          <w:p w14:paraId="2742430E"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34133D7D"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612AB03C"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3DB7E71B"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329D392" w14:textId="77777777"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06A65CF0"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6C24DD06" w14:textId="77777777" w:rsidTr="00526FE9">
        <w:trPr>
          <w:trHeight w:val="559"/>
        </w:trPr>
        <w:tc>
          <w:tcPr>
            <w:tcW w:w="2232" w:type="dxa"/>
            <w:shd w:val="clear" w:color="auto" w:fill="FFFFFF"/>
          </w:tcPr>
          <w:p w14:paraId="627236C0"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2AB3F9C"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0EB4380A"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32D68E7B" w14:textId="77777777" w:rsidR="00377526" w:rsidRPr="007673FA" w:rsidRDefault="00377526" w:rsidP="00A07EA6">
            <w:pPr>
              <w:ind w:right="-993"/>
              <w:jc w:val="center"/>
              <w:rPr>
                <w:rFonts w:ascii="Verdana" w:hAnsi="Verdana" w:cs="Arial"/>
                <w:b/>
                <w:sz w:val="20"/>
                <w:lang w:val="en-GB"/>
              </w:rPr>
            </w:pPr>
          </w:p>
        </w:tc>
      </w:tr>
      <w:tr w:rsidR="00377526" w:rsidRPr="003D0705" w14:paraId="329D8514" w14:textId="77777777" w:rsidTr="00526FE9">
        <w:tc>
          <w:tcPr>
            <w:tcW w:w="2232" w:type="dxa"/>
            <w:shd w:val="clear" w:color="auto" w:fill="FFFFFF"/>
          </w:tcPr>
          <w:p w14:paraId="5D400EF0"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7D89EC6B"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2F3FBFE8"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3BB1E4A6"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24D185BF" w14:textId="77777777" w:rsidTr="00526FE9">
        <w:tc>
          <w:tcPr>
            <w:tcW w:w="2232" w:type="dxa"/>
            <w:shd w:val="clear" w:color="auto" w:fill="FFFFFF"/>
          </w:tcPr>
          <w:p w14:paraId="600722C3" w14:textId="77777777"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0CCD6C28"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3FBB01CA" w14:textId="77777777"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04407243" w14:textId="77777777"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376C1994" w14:textId="77777777"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491E272B" w14:textId="77777777"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504C429" w14:textId="77777777" w:rsidR="00967A21" w:rsidRPr="00E2199B" w:rsidRDefault="00967A21" w:rsidP="00967A21">
      <w:pPr>
        <w:pStyle w:val="Text4"/>
        <w:pBdr>
          <w:bottom w:val="single" w:sz="6" w:space="1" w:color="auto"/>
        </w:pBdr>
        <w:ind w:left="0"/>
        <w:rPr>
          <w:lang w:val="en-GB"/>
        </w:rPr>
      </w:pPr>
    </w:p>
    <w:p w14:paraId="72E60F3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EE2A544" w14:textId="77777777"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7EB1E4F" w14:textId="77777777"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1F6993C" w14:textId="77777777"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617927" w14:textId="77777777" w:rsidR="000277C5" w:rsidRPr="000277C5" w:rsidRDefault="000277C5" w:rsidP="00140CD0">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499FF3C5" w14:textId="77777777" w:rsidTr="007E5D32">
        <w:trPr>
          <w:jc w:val="center"/>
        </w:trPr>
        <w:tc>
          <w:tcPr>
            <w:tcW w:w="8763" w:type="dxa"/>
            <w:shd w:val="clear" w:color="auto" w:fill="FFFFFF"/>
            <w:hideMark/>
          </w:tcPr>
          <w:p w14:paraId="62718570" w14:textId="77777777"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8190356" w14:textId="77777777" w:rsidR="008F1CA2" w:rsidRDefault="008F1CA2" w:rsidP="00F550D9">
            <w:pPr>
              <w:spacing w:before="240" w:after="120"/>
              <w:ind w:left="-6" w:firstLine="6"/>
              <w:rPr>
                <w:rFonts w:ascii="Verdana" w:hAnsi="Verdana" w:cs="Calibri"/>
                <w:b/>
                <w:sz w:val="20"/>
                <w:lang w:val="en-GB"/>
              </w:rPr>
            </w:pPr>
          </w:p>
          <w:p w14:paraId="32A1D86E" w14:textId="77777777" w:rsidR="008F1CA2" w:rsidRDefault="008F1CA2" w:rsidP="004A4118">
            <w:pPr>
              <w:spacing w:before="240" w:after="120"/>
              <w:rPr>
                <w:rFonts w:ascii="Verdana" w:hAnsi="Verdana" w:cs="Calibri"/>
                <w:b/>
                <w:sz w:val="20"/>
                <w:lang w:val="en-GB"/>
              </w:rPr>
            </w:pPr>
          </w:p>
          <w:p w14:paraId="05F8B3CE" w14:textId="77777777" w:rsidR="008F1CA2" w:rsidRDefault="008F1CA2" w:rsidP="00482A4F">
            <w:pPr>
              <w:spacing w:before="240" w:after="120"/>
              <w:ind w:left="-6" w:firstLine="6"/>
              <w:rPr>
                <w:rFonts w:ascii="Verdana" w:hAnsi="Verdana" w:cs="Calibri"/>
                <w:b/>
                <w:sz w:val="20"/>
                <w:lang w:val="en-GB"/>
              </w:rPr>
            </w:pPr>
          </w:p>
          <w:p w14:paraId="31169006"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678E5741" w14:textId="77777777" w:rsidTr="007E5D32">
        <w:trPr>
          <w:jc w:val="center"/>
        </w:trPr>
        <w:tc>
          <w:tcPr>
            <w:tcW w:w="8763" w:type="dxa"/>
            <w:shd w:val="clear" w:color="auto" w:fill="FFFFFF"/>
          </w:tcPr>
          <w:p w14:paraId="1857B23F" w14:textId="77777777"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775DE104" w14:textId="77777777" w:rsidR="00202EC2" w:rsidRDefault="00202EC2" w:rsidP="00482A4F">
            <w:pPr>
              <w:spacing w:before="240" w:after="120"/>
              <w:ind w:left="-6" w:firstLine="6"/>
              <w:rPr>
                <w:rFonts w:ascii="Verdana" w:hAnsi="Verdana" w:cs="Calibri"/>
                <w:b/>
                <w:sz w:val="20"/>
                <w:lang w:val="en-GB"/>
              </w:rPr>
            </w:pPr>
          </w:p>
        </w:tc>
      </w:tr>
      <w:tr w:rsidR="00377526" w:rsidRPr="005D1705" w14:paraId="757642CA" w14:textId="77777777" w:rsidTr="007E5D32">
        <w:trPr>
          <w:jc w:val="center"/>
        </w:trPr>
        <w:tc>
          <w:tcPr>
            <w:tcW w:w="8763" w:type="dxa"/>
            <w:shd w:val="clear" w:color="auto" w:fill="FFFFFF"/>
            <w:hideMark/>
          </w:tcPr>
          <w:p w14:paraId="5AB63BBE" w14:textId="7777777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C1ECDC7" w14:textId="77777777" w:rsidR="008F1CA2" w:rsidRDefault="008F1CA2" w:rsidP="004A4118">
            <w:pPr>
              <w:spacing w:before="240" w:after="120"/>
              <w:rPr>
                <w:rFonts w:ascii="Verdana" w:hAnsi="Verdana" w:cs="Calibri"/>
                <w:b/>
                <w:sz w:val="20"/>
                <w:lang w:val="en-GB"/>
              </w:rPr>
            </w:pPr>
          </w:p>
          <w:p w14:paraId="64C91864" w14:textId="77777777" w:rsidR="008F1CA2" w:rsidRDefault="008F1CA2" w:rsidP="004A4118">
            <w:pPr>
              <w:spacing w:before="240" w:after="120"/>
              <w:rPr>
                <w:rFonts w:ascii="Verdana" w:hAnsi="Verdana" w:cs="Calibri"/>
                <w:b/>
                <w:sz w:val="20"/>
                <w:lang w:val="en-GB"/>
              </w:rPr>
            </w:pPr>
          </w:p>
          <w:p w14:paraId="11B9B103" w14:textId="77777777" w:rsidR="008F1CA2" w:rsidRDefault="008F1CA2" w:rsidP="00D97FE7">
            <w:pPr>
              <w:spacing w:before="240" w:after="120"/>
              <w:ind w:left="-6" w:firstLine="6"/>
              <w:rPr>
                <w:rFonts w:ascii="Verdana" w:hAnsi="Verdana" w:cs="Calibri"/>
                <w:b/>
                <w:sz w:val="20"/>
                <w:lang w:val="en-GB"/>
              </w:rPr>
            </w:pPr>
          </w:p>
          <w:p w14:paraId="1BC87D29" w14:textId="77777777" w:rsidR="00D302B8" w:rsidRPr="00482A4F" w:rsidRDefault="00D302B8" w:rsidP="004A4118">
            <w:pPr>
              <w:spacing w:before="240" w:after="120"/>
              <w:rPr>
                <w:rFonts w:ascii="Verdana" w:hAnsi="Verdana" w:cs="Calibri"/>
                <w:b/>
                <w:sz w:val="20"/>
                <w:lang w:val="en-GB"/>
              </w:rPr>
            </w:pPr>
          </w:p>
        </w:tc>
      </w:tr>
      <w:tr w:rsidR="00377526" w:rsidRPr="005D1705" w14:paraId="3BDFF3A5" w14:textId="77777777" w:rsidTr="007E5D32">
        <w:trPr>
          <w:jc w:val="center"/>
        </w:trPr>
        <w:tc>
          <w:tcPr>
            <w:tcW w:w="8763" w:type="dxa"/>
            <w:shd w:val="clear" w:color="auto" w:fill="FFFFFF"/>
            <w:hideMark/>
          </w:tcPr>
          <w:p w14:paraId="54ED48BA"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2E0BDF76" w14:textId="77777777" w:rsidR="008F1CA2" w:rsidRDefault="008F1CA2" w:rsidP="004A4118">
            <w:pPr>
              <w:spacing w:before="240" w:after="120"/>
              <w:rPr>
                <w:rFonts w:ascii="Verdana" w:hAnsi="Verdana" w:cs="Calibri"/>
                <w:b/>
                <w:sz w:val="20"/>
                <w:lang w:val="en-GB"/>
              </w:rPr>
            </w:pPr>
          </w:p>
          <w:p w14:paraId="18888E2E" w14:textId="77777777" w:rsidR="008F1CA2" w:rsidRDefault="008F1CA2" w:rsidP="004A4118">
            <w:pPr>
              <w:spacing w:before="240" w:after="120"/>
              <w:rPr>
                <w:rFonts w:ascii="Verdana" w:hAnsi="Verdana" w:cs="Calibri"/>
                <w:b/>
                <w:sz w:val="20"/>
                <w:lang w:val="en-GB"/>
              </w:rPr>
            </w:pPr>
          </w:p>
          <w:p w14:paraId="49C34C28" w14:textId="77777777" w:rsidR="008F1CA2" w:rsidRDefault="008F1CA2" w:rsidP="00482A4F">
            <w:pPr>
              <w:spacing w:before="240" w:after="120"/>
              <w:ind w:left="-6" w:firstLine="6"/>
              <w:rPr>
                <w:rFonts w:ascii="Verdana" w:hAnsi="Verdana" w:cs="Calibri"/>
                <w:b/>
                <w:sz w:val="20"/>
                <w:lang w:val="en-GB"/>
              </w:rPr>
            </w:pPr>
          </w:p>
          <w:p w14:paraId="644D8561" w14:textId="77777777" w:rsidR="008F1CA2" w:rsidRDefault="008F1CA2" w:rsidP="00482A4F">
            <w:pPr>
              <w:spacing w:before="240" w:after="120"/>
              <w:ind w:left="-6" w:firstLine="6"/>
              <w:rPr>
                <w:rFonts w:ascii="Verdana" w:hAnsi="Verdana" w:cs="Calibri"/>
                <w:b/>
                <w:sz w:val="20"/>
                <w:lang w:val="en-GB"/>
              </w:rPr>
            </w:pPr>
          </w:p>
          <w:p w14:paraId="0D02B4D4" w14:textId="77777777" w:rsidR="00377526" w:rsidRPr="00482A4F" w:rsidRDefault="00377526" w:rsidP="004A4118">
            <w:pPr>
              <w:spacing w:before="240" w:after="120"/>
              <w:rPr>
                <w:rFonts w:ascii="Verdana" w:hAnsi="Verdana" w:cs="Calibri"/>
                <w:b/>
                <w:sz w:val="20"/>
                <w:lang w:val="en-GB"/>
              </w:rPr>
            </w:pPr>
          </w:p>
        </w:tc>
      </w:tr>
      <w:tr w:rsidR="00377526" w:rsidRPr="005D1705" w14:paraId="709A5FBE" w14:textId="77777777" w:rsidTr="007E5D32">
        <w:trPr>
          <w:jc w:val="center"/>
        </w:trPr>
        <w:tc>
          <w:tcPr>
            <w:tcW w:w="8763" w:type="dxa"/>
            <w:shd w:val="clear" w:color="auto" w:fill="FFFFFF"/>
            <w:hideMark/>
          </w:tcPr>
          <w:p w14:paraId="1992D77C" w14:textId="77777777"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31618205" w14:textId="77777777" w:rsidR="008F1CA2" w:rsidRDefault="008F1CA2" w:rsidP="004A4118">
            <w:pPr>
              <w:spacing w:before="240" w:after="120"/>
              <w:rPr>
                <w:rFonts w:ascii="Verdana" w:hAnsi="Verdana" w:cs="Calibri"/>
                <w:b/>
                <w:sz w:val="20"/>
                <w:lang w:val="en-GB"/>
              </w:rPr>
            </w:pPr>
          </w:p>
          <w:p w14:paraId="04C5C8B8" w14:textId="77777777" w:rsidR="008F1CA2" w:rsidRDefault="008F1CA2" w:rsidP="00D97FE7">
            <w:pPr>
              <w:spacing w:before="240" w:after="120"/>
              <w:ind w:left="-6" w:firstLine="6"/>
              <w:rPr>
                <w:rFonts w:ascii="Verdana" w:hAnsi="Verdana" w:cs="Calibri"/>
                <w:b/>
                <w:sz w:val="20"/>
                <w:lang w:val="en-GB"/>
              </w:rPr>
            </w:pPr>
          </w:p>
          <w:p w14:paraId="32B1F896" w14:textId="77777777" w:rsidR="00D302B8" w:rsidRPr="00482A4F" w:rsidRDefault="00D302B8" w:rsidP="004A4118">
            <w:pPr>
              <w:spacing w:before="240" w:after="120"/>
              <w:rPr>
                <w:rFonts w:ascii="Verdana" w:hAnsi="Verdana" w:cs="Calibri"/>
                <w:b/>
                <w:sz w:val="20"/>
                <w:lang w:val="en-GB"/>
              </w:rPr>
            </w:pPr>
          </w:p>
        </w:tc>
      </w:tr>
    </w:tbl>
    <w:p w14:paraId="6D57E046" w14:textId="77777777" w:rsidR="00377526" w:rsidRDefault="00377526" w:rsidP="003910F3">
      <w:pPr>
        <w:keepNext/>
        <w:keepLines/>
        <w:tabs>
          <w:tab w:val="left" w:pos="426"/>
        </w:tabs>
        <w:rPr>
          <w:rFonts w:ascii="Verdana" w:hAnsi="Verdana" w:cs="Calibri"/>
          <w:b/>
          <w:color w:val="002060"/>
          <w:sz w:val="20"/>
          <w:lang w:val="en-GB"/>
        </w:rPr>
      </w:pPr>
    </w:p>
    <w:p w14:paraId="5F43DF21"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9D3DF0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601F50C0"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2C69CDB6"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059189" w14:textId="77777777"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5AAD2D7A" w14:textId="77777777"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3824EC49" w14:textId="77777777" w:rsidTr="00772741">
        <w:trPr>
          <w:jc w:val="center"/>
        </w:trPr>
        <w:tc>
          <w:tcPr>
            <w:tcW w:w="8876" w:type="dxa"/>
            <w:shd w:val="clear" w:color="auto" w:fill="FFFFFF"/>
          </w:tcPr>
          <w:p w14:paraId="40B69323" w14:textId="7777777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37377C2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6A3E213"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7B89903F"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31A5E44C" w14:textId="77777777" w:rsidTr="00772741">
        <w:trPr>
          <w:jc w:val="center"/>
        </w:trPr>
        <w:tc>
          <w:tcPr>
            <w:tcW w:w="8841" w:type="dxa"/>
            <w:shd w:val="clear" w:color="auto" w:fill="FFFFFF"/>
          </w:tcPr>
          <w:p w14:paraId="676FB805"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43F390D3"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207D5E7"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4434084F"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49152F91" w14:textId="77777777" w:rsidTr="00772741">
        <w:trPr>
          <w:jc w:val="center"/>
        </w:trPr>
        <w:tc>
          <w:tcPr>
            <w:tcW w:w="8823" w:type="dxa"/>
            <w:shd w:val="clear" w:color="auto" w:fill="FFFFFF"/>
          </w:tcPr>
          <w:p w14:paraId="1B2F8A3B"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09D6B082"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0C3E321D"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4CCEADE2" w14:textId="77777777"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0AEE" w14:textId="77777777" w:rsidR="009D63FB" w:rsidRDefault="009D63FB">
      <w:r>
        <w:separator/>
      </w:r>
    </w:p>
  </w:endnote>
  <w:endnote w:type="continuationSeparator" w:id="0">
    <w:p w14:paraId="589E3515" w14:textId="77777777" w:rsidR="009D63FB" w:rsidRDefault="009D63FB">
      <w:r>
        <w:continuationSeparator/>
      </w:r>
    </w:p>
  </w:endnote>
  <w:endnote w:id="1">
    <w:p w14:paraId="38C05328" w14:textId="77777777"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4542F7F4"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352F1DFD" w14:textId="77777777"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6B9E3E49"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0C86C62"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13F2BACE" w14:textId="77777777"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61F52416"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14764320" w14:textId="77777777" w:rsidR="00812DEC" w:rsidRPr="005D1705" w:rsidRDefault="00812DEC">
      <w:pPr>
        <w:pStyle w:val="Textvysvetlivky"/>
        <w:rPr>
          <w:lang w:val="en-IE"/>
        </w:rPr>
      </w:pPr>
      <w:r>
        <w:rPr>
          <w:rStyle w:val="Odkaznavysvetlivku"/>
        </w:rPr>
        <w:endnoteRef/>
      </w:r>
      <w:r w:rsidRPr="005D1705">
        <w:rPr>
          <w:lang w:val="en-US"/>
        </w:rPr>
        <w:t xml:space="preserve"> </w:t>
      </w:r>
      <w:r w:rsidRPr="00F77537">
        <w:rPr>
          <w:rFonts w:ascii="Verdana" w:hAnsi="Verdana" w:cs="Calibri"/>
          <w:sz w:val="16"/>
          <w:szCs w:val="16"/>
          <w:lang w:val="en-GB"/>
        </w:rPr>
        <w:t xml:space="preserve">Any Programme Country enterprise or, more generally, any public or private organisation active in the labour market or in the fields of education, </w:t>
      </w:r>
      <w:proofErr w:type="gramStart"/>
      <w:r w:rsidRPr="00F77537">
        <w:rPr>
          <w:rFonts w:ascii="Verdana" w:hAnsi="Verdana" w:cs="Calibri"/>
          <w:sz w:val="16"/>
          <w:szCs w:val="16"/>
          <w:lang w:val="en-GB"/>
        </w:rPr>
        <w:t>training</w:t>
      </w:r>
      <w:proofErr w:type="gramEnd"/>
      <w:r w:rsidRPr="00F77537">
        <w:rPr>
          <w:rFonts w:ascii="Verdana" w:hAnsi="Verdana" w:cs="Calibri"/>
          <w:sz w:val="16"/>
          <w:szCs w:val="16"/>
          <w:lang w:val="en-GB"/>
        </w:rPr>
        <w:t xml:space="preserve"> and youth</w:t>
      </w:r>
      <w:r>
        <w:rPr>
          <w:rFonts w:ascii="Verdana" w:hAnsi="Verdana" w:cs="Calibri"/>
          <w:sz w:val="16"/>
          <w:szCs w:val="16"/>
          <w:lang w:val="en-GB"/>
        </w:rPr>
        <w:t>.</w:t>
      </w:r>
    </w:p>
  </w:endnote>
  <w:endnote w:id="7">
    <w:p w14:paraId="17F9E204" w14:textId="77777777"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08F5" w14:textId="77777777" w:rsidR="00B03005" w:rsidRDefault="00B0300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078150CF" w14:textId="77777777" w:rsidR="009F32D0" w:rsidRDefault="00B57635">
        <w:pPr>
          <w:pStyle w:val="Pta"/>
          <w:jc w:val="center"/>
        </w:pPr>
        <w:r>
          <w:fldChar w:fldCharType="begin"/>
        </w:r>
        <w:r w:rsidR="009F32D0">
          <w:instrText xml:space="preserve"> PAGE   \* MERGEFORMAT </w:instrText>
        </w:r>
        <w:r>
          <w:fldChar w:fldCharType="separate"/>
        </w:r>
        <w:r w:rsidR="001F7E69">
          <w:rPr>
            <w:noProof/>
          </w:rPr>
          <w:t>3</w:t>
        </w:r>
        <w:r>
          <w:rPr>
            <w:noProof/>
          </w:rPr>
          <w:fldChar w:fldCharType="end"/>
        </w:r>
      </w:p>
    </w:sdtContent>
  </w:sdt>
  <w:p w14:paraId="0705D6C4"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E84F" w14:textId="77777777" w:rsidR="005655B4" w:rsidRDefault="005655B4">
    <w:pPr>
      <w:pStyle w:val="Pta"/>
    </w:pPr>
  </w:p>
  <w:p w14:paraId="1AC4EBA7"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ECD7" w14:textId="77777777" w:rsidR="009D63FB" w:rsidRDefault="009D63FB">
      <w:r>
        <w:separator/>
      </w:r>
    </w:p>
  </w:footnote>
  <w:footnote w:type="continuationSeparator" w:id="0">
    <w:p w14:paraId="3A75FFA4" w14:textId="77777777" w:rsidR="009D63FB" w:rsidRDefault="009D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8480" w14:textId="77777777" w:rsidR="00B03005" w:rsidRDefault="00B0300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6CA8D565" w14:textId="77777777" w:rsidTr="00FE0FB6">
      <w:trPr>
        <w:trHeight w:val="823"/>
      </w:trPr>
      <w:tc>
        <w:tcPr>
          <w:tcW w:w="7135" w:type="dxa"/>
          <w:vAlign w:val="center"/>
        </w:tcPr>
        <w:p w14:paraId="0423648B" w14:textId="3C70E118" w:rsidR="00E01AAA" w:rsidRPr="00AD66BB" w:rsidRDefault="00B03005" w:rsidP="00B03005">
          <w:pPr>
            <w:rPr>
              <w:rFonts w:ascii="Verdana" w:hAnsi="Verdana"/>
              <w:b/>
              <w:sz w:val="18"/>
              <w:szCs w:val="18"/>
              <w:lang w:val="en-GB"/>
            </w:rPr>
          </w:pPr>
          <w:r>
            <w:rPr>
              <w:rFonts w:ascii="Arial Narrow" w:hAnsi="Arial Narrow"/>
              <w:sz w:val="18"/>
              <w:szCs w:val="18"/>
              <w:lang w:val="en-GB"/>
            </w:rPr>
            <w:t>H</w:t>
          </w:r>
          <w:r w:rsidRPr="00B6735A">
            <w:rPr>
              <w:rFonts w:ascii="Arial Narrow" w:hAnsi="Arial Narrow"/>
              <w:sz w:val="18"/>
              <w:szCs w:val="18"/>
              <w:lang w:val="en-GB"/>
            </w:rPr>
            <w:t>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Pr>
              <w:rFonts w:ascii="Arial Narrow" w:hAnsi="Arial Narrow"/>
              <w:sz w:val="18"/>
              <w:szCs w:val="18"/>
              <w:lang w:val="en-GB"/>
            </w:rPr>
            <w:t>Training</w:t>
          </w:r>
          <w:r w:rsidRPr="00B6735A">
            <w:rPr>
              <w:rFonts w:ascii="Arial Narrow" w:hAnsi="Arial Narrow"/>
              <w:sz w:val="18"/>
              <w:szCs w:val="18"/>
              <w:lang w:val="en-GB"/>
            </w:rPr>
            <w:t xml:space="preserve"> –</w:t>
          </w:r>
          <w:r>
            <w:rPr>
              <w:rFonts w:ascii="Arial Narrow" w:hAnsi="Arial Narrow"/>
              <w:sz w:val="18"/>
              <w:szCs w:val="18"/>
              <w:lang w:val="en-GB"/>
            </w:rPr>
            <w:t xml:space="preserve"> 2023</w:t>
          </w:r>
          <w:r w:rsidR="00851F7A">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8AA036B" wp14:editId="4926CAAB">
                    <wp:simplePos x="0" y="0"/>
                    <wp:positionH relativeFrom="column">
                      <wp:posOffset>4031615</wp:posOffset>
                    </wp:positionH>
                    <wp:positionV relativeFrom="paragraph">
                      <wp:posOffset>57785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036B" id="_x0000_t202" coordsize="21600,21600" o:spt="202" path="m,l,21600r21600,l21600,xe">
                    <v:stroke joinstyle="miter"/>
                    <v:path gradientshapeok="t" o:connecttype="rect"/>
                  </v:shapetype>
                  <v:shape id="Text Box 7" o:spid="_x0000_s1026" type="#_x0000_t202" style="position:absolute;left:0;text-align:left;margin-left:317.45pt;margin-top:4.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" filled="f" stroked="f">
                    <v:textbox>
                      <w:txbxContent>
                        <w:p w14:paraId="59309DE7"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9268A59"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16965399"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011D13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1F7E69">
            <w:rPr>
              <w:rFonts w:ascii="Verdana" w:hAnsi="Verdana"/>
              <w:b/>
              <w:noProof/>
              <w:sz w:val="18"/>
              <w:szCs w:val="18"/>
              <w:lang w:val="en-GB" w:eastAsia="en-GB"/>
            </w:rPr>
            <w:drawing>
              <wp:anchor distT="0" distB="0" distL="114300" distR="114300" simplePos="0" relativeHeight="251658240" behindDoc="0" locked="0" layoutInCell="1" allowOverlap="1" wp14:anchorId="0D5209E6" wp14:editId="1F5270DB">
                <wp:simplePos x="0" y="0"/>
                <wp:positionH relativeFrom="column">
                  <wp:posOffset>-280035</wp:posOffset>
                </wp:positionH>
                <wp:positionV relativeFrom="paragraph">
                  <wp:posOffset>-1905</wp:posOffset>
                </wp:positionV>
                <wp:extent cx="1479550" cy="596900"/>
                <wp:effectExtent l="0" t="0" r="0" b="0"/>
                <wp:wrapNone/>
                <wp:docPr id="1" name="Picture 0" descr="Erasmus_EU_emblem_with_tagline-po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EU_emblem_with_tagline-pos-EN.png"/>
                        <pic:cNvPicPr/>
                      </pic:nvPicPr>
                      <pic:blipFill>
                        <a:blip r:embed="rId1"/>
                        <a:stretch>
                          <a:fillRect/>
                        </a:stretch>
                      </pic:blipFill>
                      <pic:spPr>
                        <a:xfrm>
                          <a:off x="0" y="0"/>
                          <a:ext cx="1479550" cy="596900"/>
                        </a:xfrm>
                        <a:prstGeom prst="rect">
                          <a:avLst/>
                        </a:prstGeom>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CD4D97F" w14:textId="77777777" w:rsidR="00E01AAA" w:rsidRPr="00967BFC" w:rsidRDefault="00E01AAA" w:rsidP="00C05937">
          <w:pPr>
            <w:pStyle w:val="ZDGName"/>
            <w:rPr>
              <w:lang w:val="en-GB"/>
            </w:rPr>
          </w:pPr>
        </w:p>
      </w:tc>
    </w:tr>
  </w:tbl>
  <w:p w14:paraId="240F71FD"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9927"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5999763">
    <w:abstractNumId w:val="1"/>
  </w:num>
  <w:num w:numId="2" w16cid:durableId="187527312">
    <w:abstractNumId w:val="0"/>
  </w:num>
  <w:num w:numId="3" w16cid:durableId="654073404">
    <w:abstractNumId w:val="19"/>
  </w:num>
  <w:num w:numId="4" w16cid:durableId="196744385">
    <w:abstractNumId w:val="28"/>
  </w:num>
  <w:num w:numId="5" w16cid:durableId="247924720">
    <w:abstractNumId w:val="21"/>
  </w:num>
  <w:num w:numId="6" w16cid:durableId="1747145609">
    <w:abstractNumId w:val="27"/>
  </w:num>
  <w:num w:numId="7" w16cid:durableId="1040201511">
    <w:abstractNumId w:val="43"/>
  </w:num>
  <w:num w:numId="8" w16cid:durableId="767165982">
    <w:abstractNumId w:val="44"/>
  </w:num>
  <w:num w:numId="9" w16cid:durableId="588542123">
    <w:abstractNumId w:val="25"/>
  </w:num>
  <w:num w:numId="10" w16cid:durableId="1054700700">
    <w:abstractNumId w:val="42"/>
  </w:num>
  <w:num w:numId="11" w16cid:durableId="1346787799">
    <w:abstractNumId w:val="40"/>
  </w:num>
  <w:num w:numId="12" w16cid:durableId="898326892">
    <w:abstractNumId w:val="31"/>
  </w:num>
  <w:num w:numId="13" w16cid:durableId="169370075">
    <w:abstractNumId w:val="38"/>
  </w:num>
  <w:num w:numId="14" w16cid:durableId="919829014">
    <w:abstractNumId w:val="20"/>
  </w:num>
  <w:num w:numId="15" w16cid:durableId="1826891559">
    <w:abstractNumId w:val="26"/>
  </w:num>
  <w:num w:numId="16" w16cid:durableId="971909258">
    <w:abstractNumId w:val="16"/>
  </w:num>
  <w:num w:numId="17" w16cid:durableId="1872526527">
    <w:abstractNumId w:val="22"/>
  </w:num>
  <w:num w:numId="18" w16cid:durableId="1559123768">
    <w:abstractNumId w:val="45"/>
  </w:num>
  <w:num w:numId="19" w16cid:durableId="1198666354">
    <w:abstractNumId w:val="34"/>
  </w:num>
  <w:num w:numId="20" w16cid:durableId="1610431332">
    <w:abstractNumId w:val="18"/>
  </w:num>
  <w:num w:numId="21" w16cid:durableId="361132198">
    <w:abstractNumId w:val="29"/>
  </w:num>
  <w:num w:numId="22" w16cid:durableId="1864442686">
    <w:abstractNumId w:val="30"/>
  </w:num>
  <w:num w:numId="23" w16cid:durableId="968558280">
    <w:abstractNumId w:val="33"/>
  </w:num>
  <w:num w:numId="24" w16cid:durableId="1289046103">
    <w:abstractNumId w:val="4"/>
  </w:num>
  <w:num w:numId="25" w16cid:durableId="899242536">
    <w:abstractNumId w:val="7"/>
  </w:num>
  <w:num w:numId="26" w16cid:durableId="1060442935">
    <w:abstractNumId w:val="36"/>
  </w:num>
  <w:num w:numId="27" w16cid:durableId="84347631">
    <w:abstractNumId w:val="17"/>
  </w:num>
  <w:num w:numId="28" w16cid:durableId="267081131">
    <w:abstractNumId w:val="11"/>
  </w:num>
  <w:num w:numId="29" w16cid:durableId="149296443">
    <w:abstractNumId w:val="39"/>
  </w:num>
  <w:num w:numId="30" w16cid:durableId="254554350">
    <w:abstractNumId w:val="35"/>
  </w:num>
  <w:num w:numId="31" w16cid:durableId="1795757866">
    <w:abstractNumId w:val="24"/>
  </w:num>
  <w:num w:numId="32" w16cid:durableId="1600597518">
    <w:abstractNumId w:val="13"/>
  </w:num>
  <w:num w:numId="33" w16cid:durableId="478349102">
    <w:abstractNumId w:val="37"/>
  </w:num>
  <w:num w:numId="34" w16cid:durableId="1310936097">
    <w:abstractNumId w:val="14"/>
  </w:num>
  <w:num w:numId="35" w16cid:durableId="729959900">
    <w:abstractNumId w:val="15"/>
  </w:num>
  <w:num w:numId="36" w16cid:durableId="674959824">
    <w:abstractNumId w:val="12"/>
  </w:num>
  <w:num w:numId="37" w16cid:durableId="2034652687">
    <w:abstractNumId w:val="9"/>
  </w:num>
  <w:num w:numId="38" w16cid:durableId="1685981129">
    <w:abstractNumId w:val="37"/>
  </w:num>
  <w:num w:numId="39" w16cid:durableId="410078622">
    <w:abstractNumId w:val="46"/>
  </w:num>
  <w:num w:numId="40" w16cid:durableId="10599797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9161826">
    <w:abstractNumId w:val="3"/>
  </w:num>
  <w:num w:numId="42" w16cid:durableId="1819220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803332">
    <w:abstractNumId w:val="19"/>
  </w:num>
  <w:num w:numId="44" w16cid:durableId="983197259">
    <w:abstractNumId w:val="19"/>
  </w:num>
  <w:num w:numId="45" w16cid:durableId="463234311">
    <w:abstractNumId w:val="32"/>
  </w:num>
  <w:num w:numId="46" w16cid:durableId="145374574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1F7E69"/>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702"/>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503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F7A"/>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63FB"/>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005"/>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635"/>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D7C44"/>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D4EF7"/>
  <w15:docId w15:val="{DD667902-7698-4FCD-B2E7-752B9396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CD7C44"/>
    <w:pPr>
      <w:keepNext/>
      <w:numPr>
        <w:ilvl w:val="1"/>
        <w:numId w:val="3"/>
      </w:numPr>
      <w:outlineLvl w:val="1"/>
    </w:pPr>
    <w:rPr>
      <w:b/>
    </w:rPr>
  </w:style>
  <w:style w:type="paragraph" w:styleId="Nadpis3">
    <w:name w:val="heading 3"/>
    <w:basedOn w:val="Normlny"/>
    <w:next w:val="Text3"/>
    <w:link w:val="Nadpis3Char"/>
    <w:qFormat/>
    <w:rsid w:val="00CD7C44"/>
    <w:pPr>
      <w:keepNext/>
      <w:numPr>
        <w:ilvl w:val="2"/>
        <w:numId w:val="3"/>
      </w:numPr>
      <w:outlineLvl w:val="2"/>
    </w:pPr>
    <w:rPr>
      <w:i/>
    </w:rPr>
  </w:style>
  <w:style w:type="paragraph" w:styleId="Nadpis4">
    <w:name w:val="heading 4"/>
    <w:basedOn w:val="Normlny"/>
    <w:next w:val="Text4"/>
    <w:qFormat/>
    <w:rsid w:val="00CD7C44"/>
    <w:pPr>
      <w:keepNext/>
      <w:numPr>
        <w:ilvl w:val="3"/>
        <w:numId w:val="3"/>
      </w:numPr>
      <w:outlineLvl w:val="3"/>
    </w:pPr>
  </w:style>
  <w:style w:type="paragraph" w:styleId="Nadpis5">
    <w:name w:val="heading 5"/>
    <w:basedOn w:val="Normlny"/>
    <w:next w:val="Normlny"/>
    <w:rsid w:val="00CD7C44"/>
    <w:pPr>
      <w:tabs>
        <w:tab w:val="num" w:pos="0"/>
      </w:tabs>
      <w:spacing w:before="240" w:after="60"/>
      <w:outlineLvl w:val="4"/>
    </w:pPr>
    <w:rPr>
      <w:rFonts w:ascii="Arial" w:hAnsi="Arial"/>
      <w:sz w:val="22"/>
    </w:rPr>
  </w:style>
  <w:style w:type="paragraph" w:styleId="Nadpis6">
    <w:name w:val="heading 6"/>
    <w:basedOn w:val="Normlny"/>
    <w:next w:val="Normlny"/>
    <w:rsid w:val="00CD7C44"/>
    <w:pPr>
      <w:tabs>
        <w:tab w:val="num" w:pos="0"/>
      </w:tabs>
      <w:spacing w:before="240" w:after="60"/>
      <w:outlineLvl w:val="5"/>
    </w:pPr>
    <w:rPr>
      <w:rFonts w:ascii="Arial" w:hAnsi="Arial"/>
      <w:i/>
      <w:sz w:val="22"/>
    </w:rPr>
  </w:style>
  <w:style w:type="paragraph" w:styleId="Nadpis7">
    <w:name w:val="heading 7"/>
    <w:basedOn w:val="Normlny"/>
    <w:next w:val="Normlny"/>
    <w:rsid w:val="00CD7C44"/>
    <w:pPr>
      <w:tabs>
        <w:tab w:val="num" w:pos="0"/>
      </w:tabs>
      <w:spacing w:before="240" w:after="60"/>
      <w:outlineLvl w:val="6"/>
    </w:pPr>
    <w:rPr>
      <w:rFonts w:ascii="Arial" w:hAnsi="Arial"/>
      <w:sz w:val="20"/>
    </w:rPr>
  </w:style>
  <w:style w:type="paragraph" w:styleId="Nadpis8">
    <w:name w:val="heading 8"/>
    <w:basedOn w:val="Normlny"/>
    <w:next w:val="Normlny"/>
    <w:rsid w:val="00CD7C44"/>
    <w:pPr>
      <w:tabs>
        <w:tab w:val="num" w:pos="0"/>
      </w:tabs>
      <w:spacing w:before="240" w:after="60"/>
      <w:outlineLvl w:val="7"/>
    </w:pPr>
    <w:rPr>
      <w:rFonts w:ascii="Arial" w:hAnsi="Arial"/>
      <w:i/>
      <w:sz w:val="20"/>
    </w:rPr>
  </w:style>
  <w:style w:type="paragraph" w:styleId="Nadpis9">
    <w:name w:val="heading 9"/>
    <w:basedOn w:val="Normlny"/>
    <w:next w:val="Normlny"/>
    <w:rsid w:val="00CD7C44"/>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CD7C44"/>
    <w:pPr>
      <w:ind w:left="482"/>
    </w:pPr>
  </w:style>
  <w:style w:type="paragraph" w:customStyle="1" w:styleId="Text2">
    <w:name w:val="Text 2"/>
    <w:basedOn w:val="Normlny"/>
    <w:rsid w:val="00CD7C44"/>
    <w:pPr>
      <w:tabs>
        <w:tab w:val="left" w:pos="2302"/>
      </w:tabs>
      <w:ind w:left="1202"/>
    </w:pPr>
  </w:style>
  <w:style w:type="paragraph" w:customStyle="1" w:styleId="Text3">
    <w:name w:val="Text 3"/>
    <w:basedOn w:val="Normlny"/>
    <w:rsid w:val="00CD7C44"/>
    <w:pPr>
      <w:tabs>
        <w:tab w:val="left" w:pos="2302"/>
      </w:tabs>
      <w:ind w:left="1202"/>
    </w:pPr>
  </w:style>
  <w:style w:type="paragraph" w:customStyle="1" w:styleId="Text4">
    <w:name w:val="Text 4"/>
    <w:basedOn w:val="Normlny"/>
    <w:rsid w:val="00CD7C44"/>
    <w:pPr>
      <w:tabs>
        <w:tab w:val="left" w:pos="2302"/>
      </w:tabs>
      <w:ind w:left="1202"/>
    </w:pPr>
  </w:style>
  <w:style w:type="paragraph" w:customStyle="1" w:styleId="Address">
    <w:name w:val="Address"/>
    <w:basedOn w:val="Normlny"/>
    <w:rsid w:val="00CD7C44"/>
    <w:pPr>
      <w:spacing w:after="0"/>
      <w:jc w:val="left"/>
    </w:pPr>
  </w:style>
  <w:style w:type="paragraph" w:customStyle="1" w:styleId="AddressTL">
    <w:name w:val="AddressTL"/>
    <w:basedOn w:val="Normlny"/>
    <w:next w:val="Normlny"/>
    <w:rsid w:val="00CD7C44"/>
    <w:pPr>
      <w:spacing w:after="720"/>
      <w:jc w:val="left"/>
    </w:pPr>
  </w:style>
  <w:style w:type="paragraph" w:customStyle="1" w:styleId="AddressTR">
    <w:name w:val="AddressTR"/>
    <w:basedOn w:val="Normlny"/>
    <w:next w:val="Normlny"/>
    <w:rsid w:val="00CD7C44"/>
    <w:pPr>
      <w:spacing w:after="720"/>
      <w:ind w:left="5103"/>
      <w:jc w:val="left"/>
    </w:pPr>
  </w:style>
  <w:style w:type="paragraph" w:styleId="Oznaitext">
    <w:name w:val="Block Text"/>
    <w:basedOn w:val="Normlny"/>
    <w:rsid w:val="00CD7C44"/>
    <w:pPr>
      <w:spacing w:after="120"/>
      <w:ind w:left="1440" w:right="1440"/>
    </w:pPr>
  </w:style>
  <w:style w:type="paragraph" w:styleId="Zkladntext">
    <w:name w:val="Body Text"/>
    <w:basedOn w:val="Normlny"/>
    <w:rsid w:val="00CD7C44"/>
    <w:pPr>
      <w:spacing w:after="120"/>
    </w:pPr>
  </w:style>
  <w:style w:type="paragraph" w:styleId="Zkladntext2">
    <w:name w:val="Body Text 2"/>
    <w:basedOn w:val="Normlny"/>
    <w:rsid w:val="00CD7C44"/>
    <w:pPr>
      <w:spacing w:after="120" w:line="480" w:lineRule="auto"/>
    </w:pPr>
  </w:style>
  <w:style w:type="paragraph" w:styleId="Zkladntext3">
    <w:name w:val="Body Text 3"/>
    <w:basedOn w:val="Normlny"/>
    <w:rsid w:val="00CD7C44"/>
    <w:pPr>
      <w:spacing w:after="120"/>
    </w:pPr>
    <w:rPr>
      <w:sz w:val="16"/>
    </w:rPr>
  </w:style>
  <w:style w:type="paragraph" w:styleId="Prvzarkazkladnhotextu">
    <w:name w:val="Body Text First Indent"/>
    <w:basedOn w:val="Zkladntext"/>
    <w:rsid w:val="00CD7C44"/>
    <w:pPr>
      <w:ind w:firstLine="210"/>
    </w:pPr>
  </w:style>
  <w:style w:type="paragraph" w:styleId="Zarkazkladnhotextu">
    <w:name w:val="Body Text Indent"/>
    <w:basedOn w:val="Normlny"/>
    <w:rsid w:val="00CD7C44"/>
    <w:pPr>
      <w:spacing w:after="120"/>
      <w:ind w:left="283"/>
    </w:pPr>
  </w:style>
  <w:style w:type="paragraph" w:styleId="Prvzarkazkladnhotextu2">
    <w:name w:val="Body Text First Indent 2"/>
    <w:basedOn w:val="Zarkazkladnhotextu"/>
    <w:rsid w:val="00CD7C44"/>
    <w:pPr>
      <w:ind w:firstLine="210"/>
    </w:pPr>
  </w:style>
  <w:style w:type="paragraph" w:styleId="Zarkazkladnhotextu2">
    <w:name w:val="Body Text Indent 2"/>
    <w:basedOn w:val="Normlny"/>
    <w:rsid w:val="00CD7C44"/>
    <w:pPr>
      <w:spacing w:after="120" w:line="480" w:lineRule="auto"/>
      <w:ind w:left="283"/>
    </w:pPr>
  </w:style>
  <w:style w:type="paragraph" w:styleId="Zarkazkladnhotextu3">
    <w:name w:val="Body Text Indent 3"/>
    <w:basedOn w:val="Normlny"/>
    <w:rsid w:val="00CD7C44"/>
    <w:pPr>
      <w:spacing w:after="120"/>
      <w:ind w:left="283"/>
    </w:pPr>
    <w:rPr>
      <w:sz w:val="16"/>
    </w:rPr>
  </w:style>
  <w:style w:type="paragraph" w:styleId="Popis">
    <w:name w:val="caption"/>
    <w:basedOn w:val="Normlny"/>
    <w:next w:val="Normlny"/>
    <w:rsid w:val="00CD7C44"/>
    <w:pPr>
      <w:spacing w:before="120" w:after="120"/>
    </w:pPr>
    <w:rPr>
      <w:b/>
    </w:rPr>
  </w:style>
  <w:style w:type="paragraph" w:customStyle="1" w:styleId="ChapterTitle">
    <w:name w:val="ChapterTitle"/>
    <w:basedOn w:val="Normlny"/>
    <w:next w:val="SectionTitle"/>
    <w:rsid w:val="00CD7C44"/>
    <w:pPr>
      <w:keepNext/>
      <w:spacing w:after="480"/>
      <w:jc w:val="center"/>
    </w:pPr>
    <w:rPr>
      <w:b/>
      <w:sz w:val="32"/>
    </w:rPr>
  </w:style>
  <w:style w:type="paragraph" w:customStyle="1" w:styleId="SectionTitle">
    <w:name w:val="SectionTitle"/>
    <w:basedOn w:val="Normlny"/>
    <w:next w:val="Nadpis1"/>
    <w:rsid w:val="00CD7C44"/>
    <w:pPr>
      <w:keepNext/>
      <w:spacing w:after="480"/>
      <w:jc w:val="center"/>
    </w:pPr>
    <w:rPr>
      <w:b/>
      <w:smallCaps/>
      <w:sz w:val="28"/>
    </w:rPr>
  </w:style>
  <w:style w:type="paragraph" w:styleId="Zver">
    <w:name w:val="Closing"/>
    <w:basedOn w:val="Normlny"/>
    <w:rsid w:val="00CD7C44"/>
    <w:pPr>
      <w:ind w:left="4252"/>
    </w:pPr>
  </w:style>
  <w:style w:type="paragraph" w:styleId="Textkomentra">
    <w:name w:val="annotation text"/>
    <w:basedOn w:val="Normlny"/>
    <w:link w:val="TextkomentraChar"/>
    <w:rsid w:val="00CD7C44"/>
    <w:rPr>
      <w:sz w:val="20"/>
    </w:rPr>
  </w:style>
  <w:style w:type="paragraph" w:styleId="Dtum">
    <w:name w:val="Date"/>
    <w:basedOn w:val="Normlny"/>
    <w:next w:val="References"/>
    <w:rsid w:val="00CD7C44"/>
    <w:pPr>
      <w:spacing w:after="0"/>
      <w:ind w:left="5103" w:right="-567"/>
      <w:jc w:val="left"/>
    </w:pPr>
  </w:style>
  <w:style w:type="paragraph" w:customStyle="1" w:styleId="References">
    <w:name w:val="References"/>
    <w:basedOn w:val="Normlny"/>
    <w:next w:val="AddressTR"/>
    <w:rsid w:val="00CD7C44"/>
    <w:pPr>
      <w:ind w:left="5103"/>
      <w:jc w:val="left"/>
    </w:pPr>
    <w:rPr>
      <w:sz w:val="20"/>
    </w:rPr>
  </w:style>
  <w:style w:type="paragraph" w:styleId="truktradokumentu">
    <w:name w:val="Document Map"/>
    <w:basedOn w:val="Normlny"/>
    <w:semiHidden/>
    <w:rsid w:val="00CD7C44"/>
    <w:pPr>
      <w:shd w:val="clear" w:color="auto" w:fill="000080"/>
    </w:pPr>
    <w:rPr>
      <w:rFonts w:ascii="Tahoma" w:hAnsi="Tahoma"/>
    </w:rPr>
  </w:style>
  <w:style w:type="paragraph" w:customStyle="1" w:styleId="DoubSign">
    <w:name w:val="DoubSign"/>
    <w:basedOn w:val="Normlny"/>
    <w:next w:val="Enclosures"/>
    <w:rsid w:val="00CD7C44"/>
    <w:pPr>
      <w:tabs>
        <w:tab w:val="left" w:pos="5103"/>
      </w:tabs>
      <w:spacing w:before="1200" w:after="0"/>
      <w:jc w:val="left"/>
    </w:pPr>
  </w:style>
  <w:style w:type="paragraph" w:customStyle="1" w:styleId="Enclosures">
    <w:name w:val="Enclosures"/>
    <w:basedOn w:val="Normlny"/>
    <w:rsid w:val="00CD7C44"/>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CD7C44"/>
    <w:rPr>
      <w:sz w:val="20"/>
    </w:rPr>
  </w:style>
  <w:style w:type="paragraph" w:styleId="Adresanaoblke">
    <w:name w:val="envelope address"/>
    <w:basedOn w:val="Normlny"/>
    <w:rsid w:val="00CD7C44"/>
    <w:pPr>
      <w:framePr w:w="7920" w:h="1980" w:hRule="exact" w:hSpace="180" w:wrap="auto" w:hAnchor="page" w:xAlign="center" w:yAlign="bottom"/>
      <w:spacing w:after="0"/>
    </w:pPr>
  </w:style>
  <w:style w:type="paragraph" w:styleId="Spiatonadresanaoblke">
    <w:name w:val="envelope return"/>
    <w:basedOn w:val="Normlny"/>
    <w:rsid w:val="00CD7C44"/>
    <w:pPr>
      <w:spacing w:after="0"/>
    </w:pPr>
    <w:rPr>
      <w:sz w:val="20"/>
    </w:rPr>
  </w:style>
  <w:style w:type="paragraph" w:styleId="Pta">
    <w:name w:val="footer"/>
    <w:basedOn w:val="Normlny"/>
    <w:link w:val="PtaChar"/>
    <w:uiPriority w:val="99"/>
    <w:rsid w:val="00CD7C44"/>
    <w:pPr>
      <w:spacing w:after="0"/>
      <w:ind w:right="-567"/>
      <w:jc w:val="left"/>
    </w:pPr>
    <w:rPr>
      <w:rFonts w:ascii="Arial" w:hAnsi="Arial"/>
      <w:sz w:val="16"/>
    </w:rPr>
  </w:style>
  <w:style w:type="paragraph" w:styleId="Textpoznmkypodiarou">
    <w:name w:val="footnote text"/>
    <w:basedOn w:val="Normlny"/>
    <w:rsid w:val="00CD7C44"/>
    <w:pPr>
      <w:ind w:left="357" w:hanging="357"/>
    </w:pPr>
    <w:rPr>
      <w:sz w:val="20"/>
    </w:rPr>
  </w:style>
  <w:style w:type="paragraph" w:styleId="Hlavika">
    <w:name w:val="header"/>
    <w:basedOn w:val="Normlny"/>
    <w:link w:val="HlavikaChar"/>
    <w:uiPriority w:val="99"/>
    <w:rsid w:val="00CD7C44"/>
    <w:pPr>
      <w:tabs>
        <w:tab w:val="center" w:pos="4153"/>
        <w:tab w:val="right" w:pos="8306"/>
      </w:tabs>
    </w:pPr>
  </w:style>
  <w:style w:type="paragraph" w:styleId="Register1">
    <w:name w:val="index 1"/>
    <w:basedOn w:val="Normlny"/>
    <w:next w:val="Normlny"/>
    <w:autoRedefine/>
    <w:semiHidden/>
    <w:rsid w:val="00CD7C44"/>
    <w:pPr>
      <w:ind w:left="240" w:hanging="240"/>
    </w:pPr>
  </w:style>
  <w:style w:type="paragraph" w:styleId="Register2">
    <w:name w:val="index 2"/>
    <w:basedOn w:val="Normlny"/>
    <w:next w:val="Normlny"/>
    <w:autoRedefine/>
    <w:semiHidden/>
    <w:rsid w:val="00CD7C44"/>
    <w:pPr>
      <w:ind w:left="480" w:hanging="240"/>
    </w:pPr>
  </w:style>
  <w:style w:type="paragraph" w:styleId="Register3">
    <w:name w:val="index 3"/>
    <w:basedOn w:val="Normlny"/>
    <w:next w:val="Normlny"/>
    <w:autoRedefine/>
    <w:semiHidden/>
    <w:rsid w:val="00CD7C44"/>
    <w:pPr>
      <w:ind w:left="720" w:hanging="240"/>
    </w:pPr>
  </w:style>
  <w:style w:type="paragraph" w:styleId="Register4">
    <w:name w:val="index 4"/>
    <w:basedOn w:val="Normlny"/>
    <w:next w:val="Normlny"/>
    <w:autoRedefine/>
    <w:semiHidden/>
    <w:rsid w:val="00CD7C44"/>
    <w:pPr>
      <w:ind w:left="960" w:hanging="240"/>
    </w:pPr>
  </w:style>
  <w:style w:type="paragraph" w:styleId="Register5">
    <w:name w:val="index 5"/>
    <w:basedOn w:val="Normlny"/>
    <w:next w:val="Normlny"/>
    <w:autoRedefine/>
    <w:semiHidden/>
    <w:rsid w:val="00CD7C44"/>
    <w:pPr>
      <w:ind w:left="1200" w:hanging="240"/>
    </w:pPr>
  </w:style>
  <w:style w:type="paragraph" w:styleId="Register6">
    <w:name w:val="index 6"/>
    <w:basedOn w:val="Normlny"/>
    <w:next w:val="Normlny"/>
    <w:autoRedefine/>
    <w:semiHidden/>
    <w:rsid w:val="00CD7C44"/>
    <w:pPr>
      <w:ind w:left="1440" w:hanging="240"/>
    </w:pPr>
  </w:style>
  <w:style w:type="paragraph" w:styleId="Register7">
    <w:name w:val="index 7"/>
    <w:basedOn w:val="Normlny"/>
    <w:next w:val="Normlny"/>
    <w:autoRedefine/>
    <w:semiHidden/>
    <w:rsid w:val="00CD7C44"/>
    <w:pPr>
      <w:ind w:left="1680" w:hanging="240"/>
    </w:pPr>
  </w:style>
  <w:style w:type="paragraph" w:styleId="Register8">
    <w:name w:val="index 8"/>
    <w:basedOn w:val="Normlny"/>
    <w:next w:val="Normlny"/>
    <w:autoRedefine/>
    <w:semiHidden/>
    <w:rsid w:val="00CD7C44"/>
    <w:pPr>
      <w:ind w:left="1920" w:hanging="240"/>
    </w:pPr>
  </w:style>
  <w:style w:type="paragraph" w:styleId="Register9">
    <w:name w:val="index 9"/>
    <w:basedOn w:val="Normlny"/>
    <w:next w:val="Normlny"/>
    <w:autoRedefine/>
    <w:semiHidden/>
    <w:rsid w:val="00CD7C44"/>
    <w:pPr>
      <w:ind w:left="2160" w:hanging="240"/>
    </w:pPr>
  </w:style>
  <w:style w:type="paragraph" w:styleId="Nadpisregistra">
    <w:name w:val="index heading"/>
    <w:basedOn w:val="Normlny"/>
    <w:next w:val="Register1"/>
    <w:semiHidden/>
    <w:rsid w:val="00CD7C44"/>
    <w:rPr>
      <w:rFonts w:ascii="Arial" w:hAnsi="Arial"/>
      <w:b/>
    </w:rPr>
  </w:style>
  <w:style w:type="paragraph" w:styleId="Zoznam">
    <w:name w:val="List"/>
    <w:basedOn w:val="Normlny"/>
    <w:rsid w:val="00CD7C44"/>
    <w:pPr>
      <w:ind w:left="283" w:hanging="283"/>
    </w:pPr>
  </w:style>
  <w:style w:type="paragraph" w:styleId="Zoznam2">
    <w:name w:val="List 2"/>
    <w:basedOn w:val="Normlny"/>
    <w:rsid w:val="00CD7C44"/>
    <w:pPr>
      <w:ind w:left="566" w:hanging="283"/>
    </w:pPr>
  </w:style>
  <w:style w:type="paragraph" w:styleId="Zoznam3">
    <w:name w:val="List 3"/>
    <w:basedOn w:val="Normlny"/>
    <w:rsid w:val="00CD7C44"/>
    <w:pPr>
      <w:ind w:left="849" w:hanging="283"/>
    </w:pPr>
  </w:style>
  <w:style w:type="paragraph" w:styleId="Zoznam4">
    <w:name w:val="List 4"/>
    <w:basedOn w:val="Normlny"/>
    <w:rsid w:val="00CD7C44"/>
    <w:pPr>
      <w:ind w:left="1132" w:hanging="283"/>
    </w:pPr>
  </w:style>
  <w:style w:type="paragraph" w:styleId="Zoznam5">
    <w:name w:val="List 5"/>
    <w:basedOn w:val="Normlny"/>
    <w:rsid w:val="00CD7C44"/>
    <w:pPr>
      <w:ind w:left="1415" w:hanging="283"/>
    </w:pPr>
  </w:style>
  <w:style w:type="paragraph" w:styleId="Zoznamsodrkami">
    <w:name w:val="List Bullet"/>
    <w:basedOn w:val="Normlny"/>
    <w:rsid w:val="00CD7C44"/>
    <w:pPr>
      <w:numPr>
        <w:numId w:val="4"/>
      </w:numPr>
    </w:pPr>
  </w:style>
  <w:style w:type="paragraph" w:styleId="Zoznamsodrkami2">
    <w:name w:val="List Bullet 2"/>
    <w:basedOn w:val="Text2"/>
    <w:rsid w:val="00CD7C44"/>
    <w:pPr>
      <w:numPr>
        <w:numId w:val="6"/>
      </w:numPr>
      <w:tabs>
        <w:tab w:val="clear" w:pos="2302"/>
      </w:tabs>
    </w:pPr>
  </w:style>
  <w:style w:type="paragraph" w:styleId="Zoznamsodrkami3">
    <w:name w:val="List Bullet 3"/>
    <w:basedOn w:val="Text3"/>
    <w:rsid w:val="00CD7C44"/>
    <w:pPr>
      <w:numPr>
        <w:numId w:val="7"/>
      </w:numPr>
      <w:tabs>
        <w:tab w:val="clear" w:pos="2302"/>
      </w:tabs>
    </w:pPr>
  </w:style>
  <w:style w:type="paragraph" w:styleId="Zoznamsodrkami4">
    <w:name w:val="List Bullet 4"/>
    <w:basedOn w:val="Text4"/>
    <w:rsid w:val="00CD7C44"/>
    <w:pPr>
      <w:numPr>
        <w:numId w:val="8"/>
      </w:numPr>
      <w:tabs>
        <w:tab w:val="clear" w:pos="2302"/>
      </w:tabs>
    </w:pPr>
  </w:style>
  <w:style w:type="paragraph" w:styleId="Zoznamsodrkami5">
    <w:name w:val="List Bullet 5"/>
    <w:basedOn w:val="Normlny"/>
    <w:autoRedefine/>
    <w:rsid w:val="00CD7C44"/>
    <w:pPr>
      <w:numPr>
        <w:numId w:val="1"/>
      </w:numPr>
    </w:pPr>
  </w:style>
  <w:style w:type="paragraph" w:styleId="Pokraovaniezoznamu">
    <w:name w:val="List Continue"/>
    <w:basedOn w:val="Normlny"/>
    <w:rsid w:val="00CD7C44"/>
    <w:pPr>
      <w:spacing w:after="120"/>
      <w:ind w:left="283"/>
    </w:pPr>
  </w:style>
  <w:style w:type="paragraph" w:styleId="Pokraovaniezoznamu2">
    <w:name w:val="List Continue 2"/>
    <w:basedOn w:val="Normlny"/>
    <w:rsid w:val="00CD7C44"/>
    <w:pPr>
      <w:spacing w:after="120"/>
      <w:ind w:left="566"/>
    </w:pPr>
  </w:style>
  <w:style w:type="paragraph" w:styleId="Pokraovaniezoznamu3">
    <w:name w:val="List Continue 3"/>
    <w:basedOn w:val="Normlny"/>
    <w:rsid w:val="00CD7C44"/>
    <w:pPr>
      <w:spacing w:after="120"/>
      <w:ind w:left="849"/>
    </w:pPr>
  </w:style>
  <w:style w:type="paragraph" w:styleId="Pokraovaniezoznamu4">
    <w:name w:val="List Continue 4"/>
    <w:basedOn w:val="Normlny"/>
    <w:rsid w:val="00CD7C44"/>
    <w:pPr>
      <w:spacing w:after="120"/>
      <w:ind w:left="1132"/>
    </w:pPr>
  </w:style>
  <w:style w:type="paragraph" w:styleId="Pokraovaniezoznamu5">
    <w:name w:val="List Continue 5"/>
    <w:basedOn w:val="Normlny"/>
    <w:rsid w:val="00CD7C44"/>
    <w:pPr>
      <w:spacing w:after="120"/>
      <w:ind w:left="1415"/>
    </w:pPr>
  </w:style>
  <w:style w:type="paragraph" w:styleId="slovanzoznam">
    <w:name w:val="List Number"/>
    <w:basedOn w:val="Normlny"/>
    <w:rsid w:val="00CD7C44"/>
    <w:pPr>
      <w:numPr>
        <w:numId w:val="14"/>
      </w:numPr>
    </w:pPr>
  </w:style>
  <w:style w:type="paragraph" w:styleId="slovanzoznam2">
    <w:name w:val="List Number 2"/>
    <w:basedOn w:val="Text2"/>
    <w:rsid w:val="00CD7C44"/>
    <w:pPr>
      <w:numPr>
        <w:numId w:val="16"/>
      </w:numPr>
      <w:tabs>
        <w:tab w:val="clear" w:pos="2302"/>
      </w:tabs>
    </w:pPr>
  </w:style>
  <w:style w:type="paragraph" w:styleId="slovanzoznam3">
    <w:name w:val="List Number 3"/>
    <w:basedOn w:val="Text3"/>
    <w:rsid w:val="00CD7C44"/>
    <w:pPr>
      <w:numPr>
        <w:numId w:val="17"/>
      </w:numPr>
      <w:tabs>
        <w:tab w:val="clear" w:pos="2302"/>
      </w:tabs>
    </w:pPr>
  </w:style>
  <w:style w:type="paragraph" w:styleId="slovanzoznam4">
    <w:name w:val="List Number 4"/>
    <w:basedOn w:val="Text4"/>
    <w:rsid w:val="00CD7C44"/>
    <w:pPr>
      <w:numPr>
        <w:numId w:val="18"/>
      </w:numPr>
      <w:tabs>
        <w:tab w:val="clear" w:pos="2302"/>
      </w:tabs>
    </w:pPr>
  </w:style>
  <w:style w:type="paragraph" w:styleId="slovanzoznam5">
    <w:name w:val="List Number 5"/>
    <w:basedOn w:val="Normlny"/>
    <w:rsid w:val="00CD7C44"/>
    <w:pPr>
      <w:numPr>
        <w:numId w:val="2"/>
      </w:numPr>
    </w:pPr>
  </w:style>
  <w:style w:type="paragraph" w:styleId="Textmakra">
    <w:name w:val="macro"/>
    <w:semiHidden/>
    <w:rsid w:val="00CD7C4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rsid w:val="00CD7C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CD7C44"/>
    <w:pPr>
      <w:ind w:left="720"/>
    </w:pPr>
  </w:style>
  <w:style w:type="paragraph" w:styleId="Nadpispoznmky">
    <w:name w:val="Note Heading"/>
    <w:basedOn w:val="Normlny"/>
    <w:next w:val="Normlny"/>
    <w:rsid w:val="00CD7C44"/>
  </w:style>
  <w:style w:type="paragraph" w:customStyle="1" w:styleId="NoteHead">
    <w:name w:val="NoteHead"/>
    <w:basedOn w:val="Normlny"/>
    <w:next w:val="Subject"/>
    <w:rsid w:val="00CD7C44"/>
    <w:pPr>
      <w:spacing w:before="720" w:after="720"/>
      <w:jc w:val="center"/>
    </w:pPr>
    <w:rPr>
      <w:b/>
      <w:smallCaps/>
    </w:rPr>
  </w:style>
  <w:style w:type="paragraph" w:customStyle="1" w:styleId="Subject">
    <w:name w:val="Subject"/>
    <w:basedOn w:val="Normlny"/>
    <w:next w:val="Normlny"/>
    <w:rsid w:val="00CD7C44"/>
    <w:pPr>
      <w:spacing w:after="480"/>
      <w:ind w:left="1531" w:hanging="1531"/>
      <w:jc w:val="left"/>
    </w:pPr>
    <w:rPr>
      <w:b/>
    </w:rPr>
  </w:style>
  <w:style w:type="paragraph" w:customStyle="1" w:styleId="NoteList">
    <w:name w:val="NoteList"/>
    <w:basedOn w:val="Normlny"/>
    <w:next w:val="Subject"/>
    <w:rsid w:val="00CD7C44"/>
    <w:pPr>
      <w:tabs>
        <w:tab w:val="left" w:pos="5823"/>
      </w:tabs>
      <w:spacing w:before="720" w:after="720"/>
      <w:ind w:left="5104" w:hanging="3119"/>
      <w:jc w:val="left"/>
    </w:pPr>
    <w:rPr>
      <w:b/>
      <w:smallCaps/>
    </w:rPr>
  </w:style>
  <w:style w:type="paragraph" w:customStyle="1" w:styleId="NumPar1">
    <w:name w:val="NumPar 1"/>
    <w:basedOn w:val="Nadpis1"/>
    <w:next w:val="Text1"/>
    <w:rsid w:val="00CD7C44"/>
    <w:pPr>
      <w:keepNext w:val="0"/>
      <w:spacing w:before="0"/>
      <w:outlineLvl w:val="9"/>
    </w:pPr>
    <w:rPr>
      <w:b w:val="0"/>
      <w:smallCaps w:val="0"/>
    </w:rPr>
  </w:style>
  <w:style w:type="paragraph" w:customStyle="1" w:styleId="NumPar2">
    <w:name w:val="NumPar 2"/>
    <w:basedOn w:val="Nadpis2"/>
    <w:next w:val="Text2"/>
    <w:rsid w:val="00CD7C44"/>
    <w:pPr>
      <w:keepNext w:val="0"/>
      <w:outlineLvl w:val="9"/>
    </w:pPr>
    <w:rPr>
      <w:b w:val="0"/>
    </w:rPr>
  </w:style>
  <w:style w:type="paragraph" w:customStyle="1" w:styleId="NumPar3">
    <w:name w:val="NumPar 3"/>
    <w:basedOn w:val="Nadpis3"/>
    <w:next w:val="Text3"/>
    <w:rsid w:val="00CD7C44"/>
    <w:pPr>
      <w:keepNext w:val="0"/>
      <w:outlineLvl w:val="9"/>
    </w:pPr>
    <w:rPr>
      <w:i w:val="0"/>
    </w:rPr>
  </w:style>
  <w:style w:type="paragraph" w:customStyle="1" w:styleId="NumPar4">
    <w:name w:val="NumPar 4"/>
    <w:basedOn w:val="Nadpis4"/>
    <w:next w:val="Text4"/>
    <w:rsid w:val="00CD7C44"/>
    <w:pPr>
      <w:keepNext w:val="0"/>
      <w:outlineLvl w:val="9"/>
    </w:pPr>
  </w:style>
  <w:style w:type="paragraph" w:customStyle="1" w:styleId="PartTitle">
    <w:name w:val="PartTitle"/>
    <w:basedOn w:val="Normlny"/>
    <w:next w:val="ChapterTitle"/>
    <w:rsid w:val="00CD7C44"/>
    <w:pPr>
      <w:keepNext/>
      <w:pageBreakBefore/>
      <w:spacing w:after="480"/>
      <w:jc w:val="center"/>
    </w:pPr>
    <w:rPr>
      <w:b/>
      <w:sz w:val="36"/>
    </w:rPr>
  </w:style>
  <w:style w:type="paragraph" w:styleId="Obyajntext">
    <w:name w:val="Plain Text"/>
    <w:basedOn w:val="Normlny"/>
    <w:rsid w:val="00CD7C44"/>
    <w:rPr>
      <w:rFonts w:ascii="Courier New" w:hAnsi="Courier New"/>
      <w:sz w:val="20"/>
    </w:rPr>
  </w:style>
  <w:style w:type="paragraph" w:styleId="Oslovenie">
    <w:name w:val="Salutation"/>
    <w:basedOn w:val="Normlny"/>
    <w:next w:val="Normlny"/>
    <w:rsid w:val="00CD7C44"/>
  </w:style>
  <w:style w:type="paragraph" w:styleId="Podpis">
    <w:name w:val="Signature"/>
    <w:basedOn w:val="Normlny"/>
    <w:next w:val="Enclosures"/>
    <w:rsid w:val="00CD7C44"/>
    <w:pPr>
      <w:tabs>
        <w:tab w:val="left" w:pos="5103"/>
      </w:tabs>
      <w:spacing w:before="1200" w:after="0"/>
      <w:ind w:left="5103"/>
      <w:jc w:val="center"/>
    </w:pPr>
  </w:style>
  <w:style w:type="paragraph" w:styleId="Podtitul">
    <w:name w:val="Subtitle"/>
    <w:basedOn w:val="Normlny"/>
    <w:rsid w:val="00CD7C44"/>
    <w:pPr>
      <w:spacing w:after="60"/>
      <w:jc w:val="center"/>
      <w:outlineLvl w:val="1"/>
    </w:pPr>
    <w:rPr>
      <w:rFonts w:ascii="Arial" w:hAnsi="Arial"/>
    </w:rPr>
  </w:style>
  <w:style w:type="paragraph" w:customStyle="1" w:styleId="SubTitle1">
    <w:name w:val="SubTitle 1"/>
    <w:basedOn w:val="Normlny"/>
    <w:next w:val="SubTitle2"/>
    <w:rsid w:val="00CD7C44"/>
    <w:pPr>
      <w:jc w:val="center"/>
    </w:pPr>
    <w:rPr>
      <w:b/>
      <w:sz w:val="40"/>
    </w:rPr>
  </w:style>
  <w:style w:type="paragraph" w:customStyle="1" w:styleId="SubTitle2">
    <w:name w:val="SubTitle 2"/>
    <w:basedOn w:val="Normlny"/>
    <w:rsid w:val="00CD7C44"/>
    <w:pPr>
      <w:jc w:val="center"/>
    </w:pPr>
    <w:rPr>
      <w:b/>
      <w:sz w:val="32"/>
    </w:rPr>
  </w:style>
  <w:style w:type="paragraph" w:styleId="Zoznamcitci">
    <w:name w:val="table of authorities"/>
    <w:basedOn w:val="Normlny"/>
    <w:next w:val="Normlny"/>
    <w:semiHidden/>
    <w:rsid w:val="00CD7C44"/>
    <w:pPr>
      <w:ind w:left="240" w:hanging="240"/>
    </w:pPr>
  </w:style>
  <w:style w:type="paragraph" w:styleId="Zoznamobrzkov">
    <w:name w:val="table of figures"/>
    <w:basedOn w:val="Normlny"/>
    <w:next w:val="Normlny"/>
    <w:semiHidden/>
    <w:rsid w:val="00CD7C44"/>
    <w:pPr>
      <w:ind w:left="480" w:hanging="480"/>
    </w:pPr>
  </w:style>
  <w:style w:type="paragraph" w:styleId="Nzov">
    <w:name w:val="Title"/>
    <w:basedOn w:val="Normlny"/>
    <w:next w:val="SubTitle1"/>
    <w:rsid w:val="00CD7C44"/>
    <w:pPr>
      <w:spacing w:after="480"/>
      <w:jc w:val="center"/>
    </w:pPr>
    <w:rPr>
      <w:b/>
      <w:kern w:val="28"/>
      <w:sz w:val="48"/>
    </w:rPr>
  </w:style>
  <w:style w:type="paragraph" w:styleId="Hlavikazoznamucitci">
    <w:name w:val="toa heading"/>
    <w:basedOn w:val="Normlny"/>
    <w:next w:val="Normlny"/>
    <w:semiHidden/>
    <w:rsid w:val="00CD7C44"/>
    <w:pPr>
      <w:spacing w:before="120"/>
    </w:pPr>
    <w:rPr>
      <w:rFonts w:ascii="Arial" w:hAnsi="Arial"/>
      <w:b/>
    </w:rPr>
  </w:style>
  <w:style w:type="paragraph" w:styleId="Obsah1">
    <w:name w:val="toc 1"/>
    <w:basedOn w:val="Normlny"/>
    <w:next w:val="Normlny"/>
    <w:semiHidden/>
    <w:rsid w:val="00CD7C44"/>
    <w:pPr>
      <w:tabs>
        <w:tab w:val="right" w:leader="dot" w:pos="8640"/>
      </w:tabs>
      <w:spacing w:before="120" w:after="120"/>
      <w:ind w:left="482" w:right="720" w:hanging="482"/>
    </w:pPr>
    <w:rPr>
      <w:caps/>
    </w:rPr>
  </w:style>
  <w:style w:type="paragraph" w:styleId="Obsah2">
    <w:name w:val="toc 2"/>
    <w:basedOn w:val="Normlny"/>
    <w:next w:val="Normlny"/>
    <w:semiHidden/>
    <w:rsid w:val="00CD7C44"/>
    <w:pPr>
      <w:tabs>
        <w:tab w:val="right" w:leader="dot" w:pos="8640"/>
      </w:tabs>
      <w:spacing w:before="60" w:after="60"/>
      <w:ind w:left="1077" w:right="720" w:hanging="595"/>
    </w:pPr>
  </w:style>
  <w:style w:type="paragraph" w:styleId="Obsah3">
    <w:name w:val="toc 3"/>
    <w:basedOn w:val="Normlny"/>
    <w:next w:val="Normlny"/>
    <w:semiHidden/>
    <w:rsid w:val="00CD7C44"/>
    <w:pPr>
      <w:tabs>
        <w:tab w:val="right" w:leader="dot" w:pos="8640"/>
      </w:tabs>
      <w:spacing w:before="60" w:after="60"/>
      <w:ind w:left="1916" w:right="720" w:hanging="839"/>
    </w:pPr>
  </w:style>
  <w:style w:type="paragraph" w:styleId="Obsah4">
    <w:name w:val="toc 4"/>
    <w:basedOn w:val="Normlny"/>
    <w:next w:val="Normlny"/>
    <w:semiHidden/>
    <w:rsid w:val="00CD7C44"/>
    <w:pPr>
      <w:tabs>
        <w:tab w:val="right" w:leader="dot" w:pos="8641"/>
      </w:tabs>
      <w:spacing w:before="60" w:after="60"/>
      <w:ind w:left="2880" w:right="720" w:hanging="964"/>
    </w:pPr>
  </w:style>
  <w:style w:type="paragraph" w:styleId="Obsah5">
    <w:name w:val="toc 5"/>
    <w:basedOn w:val="Normlny"/>
    <w:next w:val="Normlny"/>
    <w:semiHidden/>
    <w:rsid w:val="00CD7C44"/>
    <w:pPr>
      <w:tabs>
        <w:tab w:val="right" w:leader="dot" w:pos="8641"/>
      </w:tabs>
      <w:spacing w:before="240" w:after="120"/>
      <w:ind w:right="720"/>
    </w:pPr>
    <w:rPr>
      <w:caps/>
    </w:rPr>
  </w:style>
  <w:style w:type="paragraph" w:styleId="Obsah6">
    <w:name w:val="toc 6"/>
    <w:basedOn w:val="Normlny"/>
    <w:next w:val="Normlny"/>
    <w:autoRedefine/>
    <w:semiHidden/>
    <w:rsid w:val="00CD7C44"/>
    <w:pPr>
      <w:ind w:left="1200"/>
    </w:pPr>
  </w:style>
  <w:style w:type="paragraph" w:styleId="Obsah7">
    <w:name w:val="toc 7"/>
    <w:basedOn w:val="Normlny"/>
    <w:next w:val="Normlny"/>
    <w:autoRedefine/>
    <w:semiHidden/>
    <w:rsid w:val="00CD7C44"/>
    <w:pPr>
      <w:ind w:left="1440"/>
    </w:pPr>
  </w:style>
  <w:style w:type="paragraph" w:styleId="Obsah8">
    <w:name w:val="toc 8"/>
    <w:basedOn w:val="Normlny"/>
    <w:next w:val="Normlny"/>
    <w:autoRedefine/>
    <w:semiHidden/>
    <w:rsid w:val="00CD7C44"/>
    <w:pPr>
      <w:ind w:left="1680"/>
    </w:pPr>
  </w:style>
  <w:style w:type="paragraph" w:styleId="Obsah9">
    <w:name w:val="toc 9"/>
    <w:basedOn w:val="Normlny"/>
    <w:next w:val="Normlny"/>
    <w:autoRedefine/>
    <w:semiHidden/>
    <w:rsid w:val="00CD7C44"/>
    <w:pPr>
      <w:ind w:left="1920"/>
    </w:pPr>
  </w:style>
  <w:style w:type="paragraph" w:customStyle="1" w:styleId="YReferences">
    <w:name w:val="YReferences"/>
    <w:basedOn w:val="Normlny"/>
    <w:next w:val="Normlny"/>
    <w:rsid w:val="00CD7C44"/>
    <w:pPr>
      <w:spacing w:after="480"/>
      <w:ind w:left="1531" w:hanging="1531"/>
    </w:pPr>
  </w:style>
  <w:style w:type="paragraph" w:customStyle="1" w:styleId="ListBullet1">
    <w:name w:val="List Bullet 1"/>
    <w:basedOn w:val="Text1"/>
    <w:rsid w:val="00CD7C44"/>
    <w:pPr>
      <w:numPr>
        <w:numId w:val="5"/>
      </w:numPr>
    </w:pPr>
  </w:style>
  <w:style w:type="paragraph" w:customStyle="1" w:styleId="ListDash">
    <w:name w:val="List Dash"/>
    <w:basedOn w:val="Normlny"/>
    <w:rsid w:val="00CD7C44"/>
    <w:pPr>
      <w:numPr>
        <w:numId w:val="9"/>
      </w:numPr>
    </w:pPr>
  </w:style>
  <w:style w:type="paragraph" w:customStyle="1" w:styleId="ListDash1">
    <w:name w:val="List Dash 1"/>
    <w:basedOn w:val="Text1"/>
    <w:rsid w:val="00CD7C44"/>
    <w:pPr>
      <w:numPr>
        <w:numId w:val="10"/>
      </w:numPr>
    </w:pPr>
  </w:style>
  <w:style w:type="paragraph" w:customStyle="1" w:styleId="ListDash2">
    <w:name w:val="List Dash 2"/>
    <w:basedOn w:val="Text2"/>
    <w:rsid w:val="00CD7C44"/>
    <w:pPr>
      <w:numPr>
        <w:numId w:val="11"/>
      </w:numPr>
      <w:tabs>
        <w:tab w:val="clear" w:pos="2302"/>
      </w:tabs>
    </w:pPr>
  </w:style>
  <w:style w:type="paragraph" w:customStyle="1" w:styleId="ListDash3">
    <w:name w:val="List Dash 3"/>
    <w:basedOn w:val="Text3"/>
    <w:rsid w:val="00CD7C44"/>
    <w:pPr>
      <w:numPr>
        <w:numId w:val="12"/>
      </w:numPr>
      <w:tabs>
        <w:tab w:val="clear" w:pos="2302"/>
      </w:tabs>
    </w:pPr>
  </w:style>
  <w:style w:type="paragraph" w:customStyle="1" w:styleId="ListDash4">
    <w:name w:val="List Dash 4"/>
    <w:basedOn w:val="Text4"/>
    <w:rsid w:val="00CD7C44"/>
    <w:pPr>
      <w:numPr>
        <w:numId w:val="13"/>
      </w:numPr>
      <w:tabs>
        <w:tab w:val="clear" w:pos="2302"/>
      </w:tabs>
    </w:pPr>
  </w:style>
  <w:style w:type="paragraph" w:customStyle="1" w:styleId="ListNumberLevel2">
    <w:name w:val="List Number (Level 2)"/>
    <w:basedOn w:val="Normlny"/>
    <w:rsid w:val="00CD7C44"/>
    <w:pPr>
      <w:numPr>
        <w:ilvl w:val="1"/>
        <w:numId w:val="14"/>
      </w:numPr>
    </w:pPr>
  </w:style>
  <w:style w:type="paragraph" w:customStyle="1" w:styleId="ListNumberLevel3">
    <w:name w:val="List Number (Level 3)"/>
    <w:basedOn w:val="Normlny"/>
    <w:rsid w:val="00CD7C44"/>
    <w:pPr>
      <w:numPr>
        <w:ilvl w:val="2"/>
        <w:numId w:val="14"/>
      </w:numPr>
    </w:pPr>
  </w:style>
  <w:style w:type="paragraph" w:customStyle="1" w:styleId="ListNumberLevel4">
    <w:name w:val="List Number (Level 4)"/>
    <w:basedOn w:val="Normlny"/>
    <w:rsid w:val="00CD7C44"/>
    <w:pPr>
      <w:numPr>
        <w:ilvl w:val="3"/>
        <w:numId w:val="14"/>
      </w:numPr>
    </w:pPr>
  </w:style>
  <w:style w:type="paragraph" w:customStyle="1" w:styleId="ListNumber1">
    <w:name w:val="List Number 1"/>
    <w:basedOn w:val="Text1"/>
    <w:rsid w:val="00CD7C44"/>
    <w:pPr>
      <w:numPr>
        <w:numId w:val="15"/>
      </w:numPr>
    </w:pPr>
  </w:style>
  <w:style w:type="paragraph" w:customStyle="1" w:styleId="ListNumber1Level2">
    <w:name w:val="List Number 1 (Level 2)"/>
    <w:basedOn w:val="Text1"/>
    <w:rsid w:val="00CD7C44"/>
    <w:pPr>
      <w:numPr>
        <w:ilvl w:val="1"/>
        <w:numId w:val="15"/>
      </w:numPr>
    </w:pPr>
  </w:style>
  <w:style w:type="paragraph" w:customStyle="1" w:styleId="ListNumber1Level3">
    <w:name w:val="List Number 1 (Level 3)"/>
    <w:basedOn w:val="Text1"/>
    <w:rsid w:val="00CD7C44"/>
    <w:pPr>
      <w:numPr>
        <w:ilvl w:val="2"/>
        <w:numId w:val="15"/>
      </w:numPr>
    </w:pPr>
  </w:style>
  <w:style w:type="paragraph" w:customStyle="1" w:styleId="ListNumber1Level4">
    <w:name w:val="List Number 1 (Level 4)"/>
    <w:basedOn w:val="Text1"/>
    <w:rsid w:val="00CD7C44"/>
    <w:pPr>
      <w:numPr>
        <w:ilvl w:val="3"/>
        <w:numId w:val="15"/>
      </w:numPr>
    </w:pPr>
  </w:style>
  <w:style w:type="paragraph" w:customStyle="1" w:styleId="ListNumber2Level2">
    <w:name w:val="List Number 2 (Level 2)"/>
    <w:basedOn w:val="Text2"/>
    <w:rsid w:val="00CD7C44"/>
    <w:pPr>
      <w:numPr>
        <w:ilvl w:val="1"/>
        <w:numId w:val="16"/>
      </w:numPr>
      <w:tabs>
        <w:tab w:val="clear" w:pos="2302"/>
      </w:tabs>
    </w:pPr>
  </w:style>
  <w:style w:type="paragraph" w:customStyle="1" w:styleId="ListNumber2Level3">
    <w:name w:val="List Number 2 (Level 3)"/>
    <w:basedOn w:val="Text2"/>
    <w:rsid w:val="00CD7C44"/>
    <w:pPr>
      <w:numPr>
        <w:ilvl w:val="2"/>
        <w:numId w:val="16"/>
      </w:numPr>
      <w:tabs>
        <w:tab w:val="clear" w:pos="2302"/>
      </w:tabs>
    </w:pPr>
  </w:style>
  <w:style w:type="paragraph" w:customStyle="1" w:styleId="ListNumber2Level4">
    <w:name w:val="List Number 2 (Level 4)"/>
    <w:basedOn w:val="Text2"/>
    <w:rsid w:val="00CD7C44"/>
    <w:pPr>
      <w:numPr>
        <w:ilvl w:val="3"/>
        <w:numId w:val="16"/>
      </w:numPr>
      <w:tabs>
        <w:tab w:val="clear" w:pos="2302"/>
      </w:tabs>
    </w:pPr>
  </w:style>
  <w:style w:type="paragraph" w:customStyle="1" w:styleId="ListNumber3Level2">
    <w:name w:val="List Number 3 (Level 2)"/>
    <w:basedOn w:val="Text3"/>
    <w:rsid w:val="00CD7C44"/>
    <w:pPr>
      <w:numPr>
        <w:ilvl w:val="1"/>
        <w:numId w:val="17"/>
      </w:numPr>
      <w:tabs>
        <w:tab w:val="clear" w:pos="2302"/>
      </w:tabs>
    </w:pPr>
  </w:style>
  <w:style w:type="paragraph" w:customStyle="1" w:styleId="ListNumber3Level3">
    <w:name w:val="List Number 3 (Level 3)"/>
    <w:basedOn w:val="Text3"/>
    <w:rsid w:val="00CD7C44"/>
    <w:pPr>
      <w:numPr>
        <w:ilvl w:val="2"/>
        <w:numId w:val="17"/>
      </w:numPr>
      <w:tabs>
        <w:tab w:val="clear" w:pos="2302"/>
      </w:tabs>
    </w:pPr>
  </w:style>
  <w:style w:type="paragraph" w:customStyle="1" w:styleId="ListNumber3Level4">
    <w:name w:val="List Number 3 (Level 4)"/>
    <w:basedOn w:val="Text3"/>
    <w:rsid w:val="00CD7C44"/>
    <w:pPr>
      <w:numPr>
        <w:ilvl w:val="3"/>
        <w:numId w:val="17"/>
      </w:numPr>
      <w:tabs>
        <w:tab w:val="clear" w:pos="2302"/>
      </w:tabs>
    </w:pPr>
  </w:style>
  <w:style w:type="paragraph" w:customStyle="1" w:styleId="ListNumber4Level2">
    <w:name w:val="List Number 4 (Level 2)"/>
    <w:basedOn w:val="Text4"/>
    <w:rsid w:val="00CD7C44"/>
    <w:pPr>
      <w:numPr>
        <w:ilvl w:val="1"/>
        <w:numId w:val="18"/>
      </w:numPr>
      <w:tabs>
        <w:tab w:val="clear" w:pos="2302"/>
      </w:tabs>
    </w:pPr>
  </w:style>
  <w:style w:type="paragraph" w:customStyle="1" w:styleId="ListNumber4Level3">
    <w:name w:val="List Number 4 (Level 3)"/>
    <w:basedOn w:val="Text4"/>
    <w:rsid w:val="00CD7C44"/>
    <w:pPr>
      <w:numPr>
        <w:ilvl w:val="2"/>
        <w:numId w:val="18"/>
      </w:numPr>
      <w:tabs>
        <w:tab w:val="clear" w:pos="2302"/>
      </w:tabs>
    </w:pPr>
  </w:style>
  <w:style w:type="paragraph" w:customStyle="1" w:styleId="ListNumber4Level4">
    <w:name w:val="List Number 4 (Level 4)"/>
    <w:basedOn w:val="Text4"/>
    <w:rsid w:val="00CD7C44"/>
    <w:pPr>
      <w:numPr>
        <w:ilvl w:val="3"/>
        <w:numId w:val="18"/>
      </w:numPr>
      <w:tabs>
        <w:tab w:val="clear" w:pos="2302"/>
      </w:tabs>
    </w:pPr>
  </w:style>
  <w:style w:type="paragraph" w:styleId="Hlavikaobsahu">
    <w:name w:val="TOC Heading"/>
    <w:basedOn w:val="Normlny"/>
    <w:next w:val="Normlny"/>
    <w:rsid w:val="00CD7C44"/>
    <w:pPr>
      <w:keepNext/>
      <w:spacing w:before="240"/>
      <w:jc w:val="center"/>
    </w:pPr>
    <w:rPr>
      <w:b/>
    </w:rPr>
  </w:style>
  <w:style w:type="paragraph" w:customStyle="1" w:styleId="Contact">
    <w:name w:val="Contact"/>
    <w:basedOn w:val="Normlny"/>
    <w:next w:val="Normlny"/>
    <w:rsid w:val="00CD7C44"/>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1939E278-2196-4B93-9989-09727FBCA531}">
  <ds:schemaRefs>
    <ds:schemaRef ds:uri="http://schemas.openxmlformats.org/officeDocument/2006/bibliography"/>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Janka Andrlová</cp:lastModifiedBy>
  <cp:revision>2</cp:revision>
  <cp:lastPrinted>2013-11-06T08:46:00Z</cp:lastPrinted>
  <dcterms:created xsi:type="dcterms:W3CDTF">2023-05-23T05:28:00Z</dcterms:created>
  <dcterms:modified xsi:type="dcterms:W3CDTF">2023-05-23T05:28:00Z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